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C8D62" w14:textId="77777777" w:rsidR="003C764F" w:rsidRPr="00FF0E37" w:rsidRDefault="003C764F" w:rsidP="00FF0E37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 xml:space="preserve">(Pieczęć zamawiającego)            </w:t>
      </w:r>
    </w:p>
    <w:p w14:paraId="3838C25E" w14:textId="030AAE9C" w:rsidR="00D338F2" w:rsidRPr="00FF0E37" w:rsidRDefault="00DB1348" w:rsidP="00FF0E3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 xml:space="preserve">Lublin, dnia  </w:t>
      </w:r>
      <w:r w:rsidR="00977A9C">
        <w:rPr>
          <w:rFonts w:eastAsia="Calibri"/>
          <w:sz w:val="24"/>
          <w:szCs w:val="24"/>
          <w:lang w:eastAsia="en-US"/>
        </w:rPr>
        <w:t>19</w:t>
      </w:r>
      <w:r w:rsidR="00156FC8" w:rsidRPr="00FF0E37">
        <w:rPr>
          <w:rFonts w:eastAsia="Calibri"/>
          <w:sz w:val="24"/>
          <w:szCs w:val="24"/>
          <w:lang w:eastAsia="en-US"/>
        </w:rPr>
        <w:t>.</w:t>
      </w:r>
      <w:r w:rsidR="00185FA8">
        <w:rPr>
          <w:rFonts w:eastAsia="Calibri"/>
          <w:sz w:val="24"/>
          <w:szCs w:val="24"/>
          <w:lang w:eastAsia="en-US"/>
        </w:rPr>
        <w:t>08</w:t>
      </w:r>
      <w:r w:rsidR="00140CA0" w:rsidRPr="00FF0E37">
        <w:rPr>
          <w:rFonts w:eastAsia="Calibri"/>
          <w:sz w:val="24"/>
          <w:szCs w:val="24"/>
          <w:lang w:eastAsia="en-US"/>
        </w:rPr>
        <w:t>.</w:t>
      </w:r>
      <w:r w:rsidR="008E7BBF" w:rsidRPr="00FF0E37">
        <w:rPr>
          <w:rFonts w:eastAsia="Calibri"/>
          <w:sz w:val="24"/>
          <w:szCs w:val="24"/>
          <w:lang w:eastAsia="en-US"/>
        </w:rPr>
        <w:t xml:space="preserve">2020 </w:t>
      </w:r>
      <w:r w:rsidR="00467F79" w:rsidRPr="00FF0E37">
        <w:rPr>
          <w:rFonts w:eastAsia="Calibri"/>
          <w:sz w:val="24"/>
          <w:szCs w:val="24"/>
          <w:lang w:eastAsia="en-US"/>
        </w:rPr>
        <w:t>r.</w:t>
      </w:r>
    </w:p>
    <w:p w14:paraId="74855AD9" w14:textId="77777777" w:rsidR="00FC491A" w:rsidRPr="00FF0E37" w:rsidRDefault="00FC491A" w:rsidP="00FF0E3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3AFB3AB5" w14:textId="77777777" w:rsidR="00803C46" w:rsidRPr="00FF0E37" w:rsidRDefault="003C764F" w:rsidP="00FF0E3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b/>
          <w:sz w:val="24"/>
          <w:szCs w:val="24"/>
          <w:lang w:eastAsia="en-US"/>
        </w:rPr>
        <w:t xml:space="preserve">Zaproszenie do składania ofert </w:t>
      </w:r>
    </w:p>
    <w:p w14:paraId="5307FF9B" w14:textId="77777777" w:rsidR="00803C46" w:rsidRPr="00FF0E37" w:rsidRDefault="003C764F" w:rsidP="00FF0E3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>Zaproszenie do złożenia ofert na wykonanie dostawy, której wartość nie przekracza wyrażonej</w:t>
      </w:r>
      <w:r w:rsidR="00156FC8" w:rsidRPr="00FF0E37">
        <w:rPr>
          <w:rFonts w:eastAsia="Calibri"/>
          <w:sz w:val="24"/>
          <w:szCs w:val="24"/>
          <w:lang w:eastAsia="en-US"/>
        </w:rPr>
        <w:t xml:space="preserve"> </w:t>
      </w:r>
      <w:r w:rsidRPr="00FF0E37">
        <w:rPr>
          <w:rFonts w:eastAsia="Calibri"/>
          <w:sz w:val="24"/>
          <w:szCs w:val="24"/>
          <w:lang w:eastAsia="en-US"/>
        </w:rPr>
        <w:t xml:space="preserve">w złotych równowartości kwoty 30 000 euro. </w:t>
      </w:r>
    </w:p>
    <w:p w14:paraId="74E5AC94" w14:textId="77777777" w:rsidR="003C764F" w:rsidRPr="00FF0E37" w:rsidRDefault="003C764F" w:rsidP="00FF0E37">
      <w:pPr>
        <w:numPr>
          <w:ilvl w:val="0"/>
          <w:numId w:val="2"/>
        </w:num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b/>
          <w:sz w:val="24"/>
          <w:szCs w:val="24"/>
          <w:lang w:eastAsia="en-US"/>
        </w:rPr>
        <w:t>Zamawiający:</w:t>
      </w:r>
    </w:p>
    <w:p w14:paraId="2A1AB0B7" w14:textId="77777777" w:rsidR="003C764F" w:rsidRPr="00FF0E37" w:rsidRDefault="003C764F" w:rsidP="00FF0E37">
      <w:pPr>
        <w:spacing w:line="276" w:lineRule="auto"/>
        <w:ind w:left="720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>Muzeum Wsi Lubelskiej w Lublinie, al. Warszawska 96, 20-824 Lublin.</w:t>
      </w:r>
    </w:p>
    <w:p w14:paraId="5CFA1533" w14:textId="77777777" w:rsidR="00BA70D6" w:rsidRPr="00FF0E37" w:rsidRDefault="0001543F" w:rsidP="00FF0E37">
      <w:pPr>
        <w:numPr>
          <w:ilvl w:val="0"/>
          <w:numId w:val="2"/>
        </w:num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b/>
          <w:sz w:val="24"/>
          <w:szCs w:val="24"/>
          <w:lang w:eastAsia="en-US"/>
        </w:rPr>
        <w:t>Opis</w:t>
      </w:r>
      <w:r w:rsidR="003C764F" w:rsidRPr="00FF0E37">
        <w:rPr>
          <w:rFonts w:eastAsia="Calibri"/>
          <w:b/>
          <w:sz w:val="24"/>
          <w:szCs w:val="24"/>
          <w:lang w:eastAsia="en-US"/>
        </w:rPr>
        <w:t xml:space="preserve"> przedmiotu zamówienia</w:t>
      </w:r>
    </w:p>
    <w:p w14:paraId="010C32A1" w14:textId="1B68D598" w:rsidR="00156FC8" w:rsidRPr="00FF0E37" w:rsidRDefault="001C6034" w:rsidP="00FF0E37">
      <w:pPr>
        <w:spacing w:line="276" w:lineRule="auto"/>
        <w:ind w:left="708"/>
        <w:jc w:val="both"/>
        <w:rPr>
          <w:sz w:val="24"/>
          <w:szCs w:val="24"/>
        </w:rPr>
      </w:pPr>
      <w:r w:rsidRPr="00FF0E37">
        <w:rPr>
          <w:rFonts w:eastAsia="Calibri"/>
          <w:sz w:val="24"/>
          <w:szCs w:val="24"/>
        </w:rPr>
        <w:t xml:space="preserve">Przedmiotem </w:t>
      </w:r>
      <w:r w:rsidR="00156FC8" w:rsidRPr="00FF0E37">
        <w:rPr>
          <w:rFonts w:eastAsia="Calibri"/>
          <w:sz w:val="24"/>
          <w:szCs w:val="24"/>
        </w:rPr>
        <w:t xml:space="preserve">zamówienia jest </w:t>
      </w:r>
      <w:r w:rsidR="00156FC8" w:rsidRPr="00FF0E37">
        <w:rPr>
          <w:sz w:val="24"/>
          <w:szCs w:val="24"/>
        </w:rPr>
        <w:t>dostawa, instalacja wraz z dostosowaniem do potrzeb Zamawiającego systemu do elektroniczn</w:t>
      </w:r>
      <w:r w:rsidR="009168F9" w:rsidRPr="00FF0E37">
        <w:rPr>
          <w:sz w:val="24"/>
          <w:szCs w:val="24"/>
        </w:rPr>
        <w:t xml:space="preserve">ej ewidencji zbiorów muzealnych </w:t>
      </w:r>
      <w:r w:rsidR="00156FC8" w:rsidRPr="00FF0E37">
        <w:rPr>
          <w:sz w:val="24"/>
          <w:szCs w:val="24"/>
        </w:rPr>
        <w:t xml:space="preserve">i zarządzania </w:t>
      </w:r>
      <w:r w:rsidR="00156FC8" w:rsidRPr="0054145E">
        <w:rPr>
          <w:sz w:val="24"/>
          <w:szCs w:val="24"/>
        </w:rPr>
        <w:t xml:space="preserve">zbiorami </w:t>
      </w:r>
      <w:r w:rsidR="00500006" w:rsidRPr="0054145E">
        <w:rPr>
          <w:sz w:val="24"/>
          <w:szCs w:val="24"/>
        </w:rPr>
        <w:t xml:space="preserve">(10 licencji) </w:t>
      </w:r>
      <w:r w:rsidR="00156FC8" w:rsidRPr="0054145E">
        <w:rPr>
          <w:sz w:val="24"/>
          <w:szCs w:val="24"/>
        </w:rPr>
        <w:t xml:space="preserve">dla </w:t>
      </w:r>
      <w:r w:rsidR="00156FC8" w:rsidRPr="00FF0E37">
        <w:rPr>
          <w:sz w:val="24"/>
          <w:szCs w:val="24"/>
        </w:rPr>
        <w:t>Muzeum Wsi Lubelskiej w Lublinie wraz z migracją danych oraz przeszkoleniem pracowników.</w:t>
      </w:r>
    </w:p>
    <w:p w14:paraId="4BFEE995" w14:textId="77777777" w:rsidR="00675859" w:rsidRPr="00FF0E37" w:rsidRDefault="00675859" w:rsidP="00FF0E37">
      <w:pPr>
        <w:spacing w:line="276" w:lineRule="auto"/>
        <w:ind w:left="708"/>
        <w:jc w:val="both"/>
        <w:rPr>
          <w:rFonts w:eastAsia="Calibri"/>
          <w:b/>
          <w:sz w:val="24"/>
          <w:szCs w:val="24"/>
          <w:u w:val="single"/>
        </w:rPr>
      </w:pPr>
      <w:r w:rsidRPr="00FF0E37">
        <w:rPr>
          <w:rFonts w:eastAsia="Calibri"/>
          <w:b/>
          <w:sz w:val="24"/>
          <w:szCs w:val="24"/>
          <w:u w:val="single"/>
        </w:rPr>
        <w:t>Szczegółowy opis przedmiotu za</w:t>
      </w:r>
      <w:r w:rsidR="00156FC8" w:rsidRPr="00FF0E37">
        <w:rPr>
          <w:rFonts w:eastAsia="Calibri"/>
          <w:b/>
          <w:sz w:val="24"/>
          <w:szCs w:val="24"/>
          <w:u w:val="single"/>
        </w:rPr>
        <w:t>mówienia zawiera załącznik nr 1</w:t>
      </w:r>
    </w:p>
    <w:p w14:paraId="0D53E195" w14:textId="77777777" w:rsidR="00156FC8" w:rsidRPr="00FF0E37" w:rsidRDefault="00156FC8" w:rsidP="00FF0E37">
      <w:pPr>
        <w:spacing w:line="276" w:lineRule="auto"/>
        <w:ind w:left="708"/>
        <w:jc w:val="both"/>
        <w:rPr>
          <w:rFonts w:eastAsia="Calibri"/>
          <w:b/>
          <w:sz w:val="24"/>
          <w:szCs w:val="24"/>
          <w:u w:val="single"/>
        </w:rPr>
      </w:pPr>
    </w:p>
    <w:p w14:paraId="6601D802" w14:textId="77777777" w:rsidR="009C06E7" w:rsidRPr="00FF0E37" w:rsidRDefault="00DE19C2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FF0E37">
        <w:rPr>
          <w:sz w:val="24"/>
          <w:szCs w:val="24"/>
        </w:rPr>
        <w:t xml:space="preserve">Wykonawca ponosi ryzyko oraz </w:t>
      </w:r>
      <w:r w:rsidR="00FF07C0" w:rsidRPr="00FF0E37">
        <w:rPr>
          <w:sz w:val="24"/>
          <w:szCs w:val="24"/>
        </w:rPr>
        <w:t xml:space="preserve">wszystkie koszty dojazdu do siedziby </w:t>
      </w:r>
      <w:r w:rsidR="009C06E7" w:rsidRPr="00FF0E37">
        <w:rPr>
          <w:sz w:val="24"/>
          <w:szCs w:val="24"/>
        </w:rPr>
        <w:t>Zamawiającego.</w:t>
      </w:r>
    </w:p>
    <w:p w14:paraId="6FC8BE7C" w14:textId="77777777" w:rsidR="00DD1DCA" w:rsidRPr="00FF0E37" w:rsidRDefault="009C06E7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FF0E37">
        <w:rPr>
          <w:bCs/>
          <w:sz w:val="24"/>
          <w:szCs w:val="24"/>
        </w:rPr>
        <w:t xml:space="preserve">Przedmiot zamówienia we Wspólnym Słowniku Zamówień (CPV) określony jest kodem: </w:t>
      </w:r>
      <w:r w:rsidR="003378D1" w:rsidRPr="00FF0E37">
        <w:rPr>
          <w:bCs/>
          <w:sz w:val="24"/>
          <w:szCs w:val="24"/>
        </w:rPr>
        <w:t>72212000-4</w:t>
      </w:r>
    </w:p>
    <w:p w14:paraId="03407B42" w14:textId="77777777" w:rsidR="009C06E7" w:rsidRPr="00FF0E37" w:rsidRDefault="009C06E7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FF0E37">
        <w:rPr>
          <w:sz w:val="24"/>
          <w:szCs w:val="24"/>
        </w:rPr>
        <w:t>Zamawiający nie dopuszcza wykonania przedmiotu zamówienia przy udziale Podwykonawców.</w:t>
      </w:r>
    </w:p>
    <w:p w14:paraId="5BC54F25" w14:textId="77777777" w:rsidR="003C764F" w:rsidRPr="00FF0E37" w:rsidRDefault="00DD1DCA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FF0E37">
        <w:rPr>
          <w:rFonts w:eastAsia="Calibri"/>
          <w:sz w:val="24"/>
          <w:szCs w:val="24"/>
          <w:lang w:eastAsia="en-US"/>
        </w:rPr>
        <w:t>T</w:t>
      </w:r>
      <w:r w:rsidR="003C764F" w:rsidRPr="00FF0E37">
        <w:rPr>
          <w:rFonts w:eastAsia="Calibri"/>
          <w:sz w:val="24"/>
          <w:szCs w:val="24"/>
          <w:lang w:eastAsia="en-US"/>
        </w:rPr>
        <w:t xml:space="preserve">ermin realizacji zamówienia: Od dnia </w:t>
      </w:r>
      <w:r w:rsidR="00A34003" w:rsidRPr="00FF0E37">
        <w:rPr>
          <w:rFonts w:eastAsia="Calibri"/>
          <w:sz w:val="24"/>
          <w:szCs w:val="24"/>
          <w:lang w:eastAsia="en-US"/>
        </w:rPr>
        <w:t xml:space="preserve">zawarcia </w:t>
      </w:r>
      <w:r w:rsidR="003C764F" w:rsidRPr="00FF0E37">
        <w:rPr>
          <w:rFonts w:eastAsia="Calibri"/>
          <w:sz w:val="24"/>
          <w:szCs w:val="24"/>
          <w:lang w:eastAsia="en-US"/>
        </w:rPr>
        <w:t xml:space="preserve">umowy do </w:t>
      </w:r>
      <w:r w:rsidR="003378D1" w:rsidRPr="00FF0E37">
        <w:rPr>
          <w:rFonts w:eastAsia="Calibri"/>
          <w:sz w:val="24"/>
          <w:szCs w:val="24"/>
          <w:lang w:eastAsia="en-US"/>
        </w:rPr>
        <w:t>30.11.</w:t>
      </w:r>
      <w:r w:rsidR="005C0BBF" w:rsidRPr="00FF0E37">
        <w:rPr>
          <w:rFonts w:eastAsia="Calibri"/>
          <w:sz w:val="24"/>
          <w:szCs w:val="24"/>
          <w:lang w:eastAsia="en-US"/>
        </w:rPr>
        <w:t>2020</w:t>
      </w:r>
      <w:r w:rsidR="003C764F" w:rsidRPr="00FF0E37">
        <w:rPr>
          <w:rFonts w:eastAsia="Calibri"/>
          <w:sz w:val="24"/>
          <w:szCs w:val="24"/>
          <w:lang w:eastAsia="en-US"/>
        </w:rPr>
        <w:t xml:space="preserve"> roku</w:t>
      </w:r>
    </w:p>
    <w:p w14:paraId="3B7A12D0" w14:textId="77777777" w:rsidR="008A134C" w:rsidRPr="00FF0E37" w:rsidRDefault="008A134C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Calibri"/>
          <w:sz w:val="24"/>
          <w:szCs w:val="24"/>
        </w:rPr>
      </w:pPr>
      <w:r w:rsidRPr="00FF0E37">
        <w:rPr>
          <w:rFonts w:eastAsia="Calibri"/>
          <w:sz w:val="24"/>
          <w:szCs w:val="24"/>
          <w:lang w:eastAsia="en-US"/>
        </w:rPr>
        <w:t>Termin płatności – 30 dni od daty otrzymania przez Zamawiającego prawidłowo wystawionej faktury VAT p</w:t>
      </w:r>
      <w:r w:rsidR="003378D1" w:rsidRPr="00FF0E37">
        <w:rPr>
          <w:rFonts w:eastAsia="Calibri"/>
          <w:sz w:val="24"/>
          <w:szCs w:val="24"/>
          <w:lang w:eastAsia="en-US"/>
        </w:rPr>
        <w:t>o bezusterkowym odbiorze przedmiotu zamówienia</w:t>
      </w:r>
      <w:r w:rsidR="00C2194E" w:rsidRPr="00FF0E37">
        <w:rPr>
          <w:rFonts w:eastAsia="Calibri"/>
          <w:sz w:val="24"/>
          <w:szCs w:val="24"/>
          <w:lang w:eastAsia="en-US"/>
        </w:rPr>
        <w:t>.</w:t>
      </w:r>
    </w:p>
    <w:p w14:paraId="55309445" w14:textId="77777777" w:rsidR="007D26E2" w:rsidRPr="00FF0E37" w:rsidRDefault="003C764F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F0E37">
        <w:rPr>
          <w:rFonts w:eastAsia="Calibri"/>
          <w:b/>
          <w:sz w:val="24"/>
          <w:szCs w:val="24"/>
          <w:lang w:eastAsia="en-US"/>
        </w:rPr>
        <w:t xml:space="preserve">Kryteria wyboru: </w:t>
      </w:r>
      <w:r w:rsidR="008A134C" w:rsidRPr="00FF0E37">
        <w:rPr>
          <w:rFonts w:eastAsia="Calibri"/>
          <w:b/>
          <w:sz w:val="24"/>
          <w:szCs w:val="24"/>
          <w:lang w:eastAsia="en-US"/>
        </w:rPr>
        <w:t xml:space="preserve"> cena 100%</w:t>
      </w:r>
    </w:p>
    <w:p w14:paraId="43B50BAF" w14:textId="77777777" w:rsidR="003378D1" w:rsidRPr="00FF0E37" w:rsidRDefault="003378D1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F0E37">
        <w:rPr>
          <w:sz w:val="24"/>
          <w:szCs w:val="24"/>
        </w:rPr>
        <w:t>Warunki udziału w postępowaniu oraz opis sposobu dokonywania oceny spełniania tych warunków:</w:t>
      </w:r>
    </w:p>
    <w:p w14:paraId="138E12A4" w14:textId="77777777" w:rsidR="003378D1" w:rsidRPr="00FF0E37" w:rsidRDefault="003378D1" w:rsidP="00FF0E37">
      <w:pPr>
        <w:pStyle w:val="pzp"/>
        <w:spacing w:after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E37">
        <w:rPr>
          <w:rFonts w:ascii="Times New Roman" w:hAnsi="Times New Roman" w:cs="Times New Roman"/>
          <w:b/>
          <w:sz w:val="24"/>
          <w:szCs w:val="24"/>
          <w:u w:val="single"/>
        </w:rPr>
        <w:t>O udzielenie zamówienia mogą ubiegać się Wykonawcy, którzy spełniają warunki dotyczące:</w:t>
      </w:r>
    </w:p>
    <w:p w14:paraId="4C6DDDCB" w14:textId="77777777" w:rsidR="003378D1" w:rsidRPr="00FF0E37" w:rsidRDefault="003378D1" w:rsidP="00FF0E3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76" w:lineRule="auto"/>
        <w:contextualSpacing w:val="0"/>
        <w:jc w:val="both"/>
        <w:rPr>
          <w:sz w:val="24"/>
          <w:szCs w:val="24"/>
          <w:u w:val="single"/>
        </w:rPr>
      </w:pPr>
      <w:r w:rsidRPr="00FF0E37">
        <w:rPr>
          <w:sz w:val="24"/>
          <w:szCs w:val="24"/>
          <w:u w:val="single"/>
        </w:rPr>
        <w:t>posiadania uprawnień do wykonywania określonej działalności lub czynności, jeżeli przepisy prawa nakładają obowiązek ich posiadania:</w:t>
      </w:r>
    </w:p>
    <w:p w14:paraId="2DE281C6" w14:textId="77777777" w:rsidR="003378D1" w:rsidRPr="00FF0E37" w:rsidRDefault="003378D1" w:rsidP="00FF0E37">
      <w:pPr>
        <w:pStyle w:val="Akapitzlist"/>
        <w:widowControl w:val="0"/>
        <w:autoSpaceDE w:val="0"/>
        <w:spacing w:line="276" w:lineRule="auto"/>
        <w:jc w:val="both"/>
        <w:rPr>
          <w:sz w:val="24"/>
          <w:szCs w:val="24"/>
        </w:rPr>
      </w:pPr>
      <w:r w:rsidRPr="00FF0E37">
        <w:rPr>
          <w:sz w:val="24"/>
          <w:szCs w:val="24"/>
        </w:rPr>
        <w:t>Zamawiający nie stawia szczegółowego warunku w tym zakresie.</w:t>
      </w:r>
    </w:p>
    <w:p w14:paraId="65995847" w14:textId="77777777" w:rsidR="003378D1" w:rsidRPr="00FF0E37" w:rsidRDefault="003378D1" w:rsidP="00FF0E3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276" w:lineRule="auto"/>
        <w:contextualSpacing w:val="0"/>
        <w:jc w:val="both"/>
        <w:rPr>
          <w:sz w:val="24"/>
          <w:szCs w:val="24"/>
        </w:rPr>
      </w:pPr>
      <w:r w:rsidRPr="00FF0E37">
        <w:rPr>
          <w:sz w:val="24"/>
          <w:szCs w:val="24"/>
          <w:u w:val="single"/>
        </w:rPr>
        <w:t>posiadania wiedzy i doświadczenia</w:t>
      </w:r>
      <w:r w:rsidRPr="00FF0E37">
        <w:rPr>
          <w:sz w:val="24"/>
          <w:szCs w:val="24"/>
        </w:rPr>
        <w:t>:</w:t>
      </w:r>
    </w:p>
    <w:p w14:paraId="46DC8358" w14:textId="1C9A7827" w:rsidR="003378D1" w:rsidRPr="00185FA8" w:rsidRDefault="003378D1" w:rsidP="00185FA8">
      <w:pPr>
        <w:pStyle w:val="Default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FF0E37">
        <w:rPr>
          <w:rFonts w:cs="Times New Roman"/>
        </w:rPr>
        <w:t xml:space="preserve">Warunek ten zostanie spełniony, jeżeli Wykonawca wykaże iż należycie wykonał </w:t>
      </w:r>
      <w:r w:rsidR="00CE5220">
        <w:rPr>
          <w:rFonts w:cs="Times New Roman"/>
        </w:rPr>
        <w:t xml:space="preserve">           </w:t>
      </w:r>
      <w:r w:rsidR="00185FA8">
        <w:rPr>
          <w:rFonts w:cs="Times New Roman"/>
        </w:rPr>
        <w:t xml:space="preserve">w okresie ostatnich pięciu </w:t>
      </w:r>
      <w:r w:rsidRPr="00FF0E37">
        <w:rPr>
          <w:rFonts w:cs="Times New Roman"/>
        </w:rPr>
        <w:t>lat przed upływem terminu składania ofert, a jeżeli okres prowadzenia działalności jest kr</w:t>
      </w:r>
      <w:r w:rsidR="004D507D" w:rsidRPr="00FF0E37">
        <w:rPr>
          <w:rFonts w:cs="Times New Roman"/>
        </w:rPr>
        <w:t>ótszy - w tym okresie, minimum 5</w:t>
      </w:r>
      <w:r w:rsidR="00156FC8" w:rsidRPr="00FF0E37">
        <w:rPr>
          <w:rFonts w:cs="Times New Roman"/>
        </w:rPr>
        <w:t xml:space="preserve"> </w:t>
      </w:r>
      <w:r w:rsidR="004D507D" w:rsidRPr="00FF0E37">
        <w:rPr>
          <w:rFonts w:cs="Times New Roman"/>
        </w:rPr>
        <w:t>usług odpowiadających</w:t>
      </w:r>
      <w:r w:rsidRPr="00FF0E37">
        <w:rPr>
          <w:rFonts w:cs="Times New Roman"/>
        </w:rPr>
        <w:t xml:space="preserve"> swoim </w:t>
      </w:r>
      <w:r w:rsidRPr="0054145E">
        <w:rPr>
          <w:rFonts w:cs="Times New Roman"/>
          <w:color w:val="auto"/>
        </w:rPr>
        <w:t xml:space="preserve">rodzajem usługom zawartym w zapytaniu ofertowym tj. dostarczył do min. </w:t>
      </w:r>
      <w:r w:rsidR="00AB2BF7" w:rsidRPr="0054145E">
        <w:rPr>
          <w:rFonts w:cs="Times New Roman"/>
          <w:color w:val="auto"/>
        </w:rPr>
        <w:t>5</w:t>
      </w:r>
      <w:r w:rsidRPr="0054145E">
        <w:rPr>
          <w:rFonts w:cs="Times New Roman"/>
          <w:color w:val="auto"/>
        </w:rPr>
        <w:t xml:space="preserve"> </w:t>
      </w:r>
      <w:r w:rsidR="007550C5">
        <w:rPr>
          <w:rFonts w:cs="Times New Roman"/>
          <w:color w:val="auto"/>
        </w:rPr>
        <w:t>muzeów</w:t>
      </w:r>
      <w:r w:rsidR="00FF0E37" w:rsidRPr="0054145E">
        <w:rPr>
          <w:rFonts w:cs="Times New Roman"/>
          <w:color w:val="auto"/>
        </w:rPr>
        <w:t xml:space="preserve"> </w:t>
      </w:r>
      <w:r w:rsidRPr="0054145E">
        <w:rPr>
          <w:rFonts w:cs="Times New Roman"/>
          <w:color w:val="auto"/>
        </w:rPr>
        <w:t>system e</w:t>
      </w:r>
      <w:r w:rsidR="000625C7" w:rsidRPr="0054145E">
        <w:rPr>
          <w:rFonts w:cs="Times New Roman"/>
          <w:color w:val="auto"/>
        </w:rPr>
        <w:t>w</w:t>
      </w:r>
      <w:r w:rsidRPr="0054145E">
        <w:rPr>
          <w:rFonts w:cs="Times New Roman"/>
          <w:color w:val="auto"/>
        </w:rPr>
        <w:t>idencjonowania zbiorów</w:t>
      </w:r>
      <w:r w:rsidR="00185FA8">
        <w:rPr>
          <w:rFonts w:cs="Times New Roman"/>
          <w:color w:val="auto"/>
        </w:rPr>
        <w:t>,</w:t>
      </w:r>
      <w:r w:rsidR="00C8732E">
        <w:rPr>
          <w:rFonts w:cs="Times New Roman"/>
          <w:color w:val="auto"/>
        </w:rPr>
        <w:t xml:space="preserve"> z czego min. do 2 muzeów</w:t>
      </w:r>
      <w:r w:rsidR="00185FA8">
        <w:rPr>
          <w:rFonts w:cs="Times New Roman"/>
          <w:color w:val="auto"/>
        </w:rPr>
        <w:t xml:space="preserve"> posiadają</w:t>
      </w:r>
      <w:r w:rsidR="00C8732E">
        <w:rPr>
          <w:rFonts w:cs="Times New Roman"/>
          <w:color w:val="auto"/>
        </w:rPr>
        <w:t>cych</w:t>
      </w:r>
      <w:r w:rsidR="00185FA8">
        <w:rPr>
          <w:rFonts w:cs="Times New Roman"/>
          <w:color w:val="auto"/>
        </w:rPr>
        <w:t xml:space="preserve"> </w:t>
      </w:r>
      <w:r w:rsidRPr="0054145E">
        <w:rPr>
          <w:rFonts w:cs="Times New Roman"/>
          <w:color w:val="auto"/>
        </w:rPr>
        <w:t>min. 50 000 obiektów</w:t>
      </w:r>
      <w:r w:rsidR="00156FC8" w:rsidRPr="0054145E">
        <w:rPr>
          <w:rFonts w:cs="Times New Roman"/>
          <w:color w:val="auto"/>
        </w:rPr>
        <w:t xml:space="preserve"> </w:t>
      </w:r>
      <w:r w:rsidRPr="0054145E">
        <w:rPr>
          <w:rFonts w:cs="Times New Roman"/>
          <w:b/>
          <w:color w:val="auto"/>
        </w:rPr>
        <w:t>oraz załączy dokumenty</w:t>
      </w:r>
      <w:r w:rsidR="00185FA8">
        <w:rPr>
          <w:rFonts w:cs="Times New Roman"/>
          <w:b/>
          <w:color w:val="auto"/>
        </w:rPr>
        <w:t xml:space="preserve"> (referencje</w:t>
      </w:r>
      <w:r w:rsidR="00185FA8" w:rsidRPr="00185FA8">
        <w:rPr>
          <w:rFonts w:cs="Times New Roman"/>
          <w:b/>
          <w:color w:val="auto"/>
        </w:rPr>
        <w:t>)</w:t>
      </w:r>
      <w:r w:rsidRPr="00185FA8">
        <w:rPr>
          <w:rFonts w:cs="Times New Roman"/>
          <w:b/>
          <w:color w:val="auto"/>
        </w:rPr>
        <w:t xml:space="preserve"> potwierdzające, że ww. prace zostały wykonane należycie </w:t>
      </w:r>
      <w:r w:rsidRPr="00185FA8">
        <w:rPr>
          <w:rFonts w:cs="Times New Roman"/>
        </w:rPr>
        <w:t xml:space="preserve">(należy potwierdzić spełnienie tego warunku składając oświadczenie według wzoru </w:t>
      </w:r>
      <w:r w:rsidR="004D507D" w:rsidRPr="00185FA8">
        <w:rPr>
          <w:rFonts w:cs="Times New Roman"/>
        </w:rPr>
        <w:t>stanowiącego Załącznik nr 3</w:t>
      </w:r>
      <w:r w:rsidRPr="00185FA8">
        <w:rPr>
          <w:rFonts w:cs="Times New Roman"/>
        </w:rPr>
        <w:t>).</w:t>
      </w:r>
    </w:p>
    <w:p w14:paraId="7DF9350F" w14:textId="77777777" w:rsidR="003378D1" w:rsidRPr="00FF0E37" w:rsidRDefault="003378D1" w:rsidP="00FF0E37">
      <w:pPr>
        <w:pStyle w:val="Akapitzlist"/>
        <w:numPr>
          <w:ilvl w:val="0"/>
          <w:numId w:val="23"/>
        </w:numPr>
        <w:suppressAutoHyphens/>
        <w:spacing w:line="276" w:lineRule="auto"/>
        <w:contextualSpacing w:val="0"/>
        <w:jc w:val="both"/>
        <w:rPr>
          <w:sz w:val="24"/>
          <w:szCs w:val="24"/>
          <w:u w:val="single"/>
        </w:rPr>
      </w:pPr>
      <w:r w:rsidRPr="00FF0E37">
        <w:rPr>
          <w:sz w:val="24"/>
          <w:szCs w:val="24"/>
          <w:u w:val="single"/>
        </w:rPr>
        <w:t>dysponowania odpowiednim potencjałem technicznym oraz osobami zdolnymi do wykonania zamówienia:</w:t>
      </w:r>
    </w:p>
    <w:p w14:paraId="5C756CDE" w14:textId="77777777" w:rsidR="003378D1" w:rsidRPr="00FF0E37" w:rsidRDefault="003378D1" w:rsidP="00FF0E37">
      <w:pPr>
        <w:widowControl w:val="0"/>
        <w:autoSpaceDE w:val="0"/>
        <w:spacing w:line="276" w:lineRule="auto"/>
        <w:ind w:firstLine="170"/>
        <w:jc w:val="both"/>
        <w:rPr>
          <w:sz w:val="24"/>
          <w:szCs w:val="24"/>
        </w:rPr>
      </w:pPr>
      <w:r w:rsidRPr="00FF0E37">
        <w:rPr>
          <w:sz w:val="24"/>
          <w:szCs w:val="24"/>
        </w:rPr>
        <w:t>Zamawiający nie stawia szczegółowego warunku w tym zakresie.</w:t>
      </w:r>
    </w:p>
    <w:p w14:paraId="1FDE7A8F" w14:textId="77777777" w:rsidR="003378D1" w:rsidRPr="00FF0E37" w:rsidRDefault="003378D1" w:rsidP="00FF0E37">
      <w:pPr>
        <w:widowControl w:val="0"/>
        <w:autoSpaceDE w:val="0"/>
        <w:spacing w:line="276" w:lineRule="auto"/>
        <w:ind w:left="170"/>
        <w:jc w:val="both"/>
        <w:rPr>
          <w:sz w:val="24"/>
          <w:szCs w:val="24"/>
        </w:rPr>
      </w:pPr>
    </w:p>
    <w:p w14:paraId="351087BB" w14:textId="77777777" w:rsidR="003378D1" w:rsidRPr="00FF0E37" w:rsidRDefault="003378D1" w:rsidP="00FF0E37">
      <w:pPr>
        <w:spacing w:line="276" w:lineRule="auto"/>
        <w:ind w:left="170"/>
        <w:jc w:val="both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b/>
          <w:sz w:val="24"/>
          <w:szCs w:val="24"/>
          <w:lang w:eastAsia="en-US"/>
        </w:rPr>
        <w:t>UWAGA:</w:t>
      </w:r>
      <w:r w:rsidR="00156FC8" w:rsidRPr="00FF0E37">
        <w:rPr>
          <w:rFonts w:eastAsia="Calibri"/>
          <w:b/>
          <w:sz w:val="24"/>
          <w:szCs w:val="24"/>
          <w:lang w:eastAsia="en-US"/>
        </w:rPr>
        <w:t xml:space="preserve"> </w:t>
      </w:r>
      <w:r w:rsidRPr="00FF0E37">
        <w:rPr>
          <w:rFonts w:eastAsia="Calibri"/>
          <w:sz w:val="24"/>
          <w:szCs w:val="24"/>
          <w:lang w:eastAsia="en-US"/>
        </w:rPr>
        <w:t>Zamawiający zastrzega, że obowiązek wykazania się przez Wykonawcę posiadaniem wiedzy i doświadczenia musi dotyczyć własnego doświadczenia Wykonawcy – Zamawiający nie dopuszcza możliwości polegania przez Wykonawcę na zasobach podmiotów trzecich, pod rygorem wykluczenia Wykonawcy z udziału w postępowaniu.</w:t>
      </w:r>
    </w:p>
    <w:p w14:paraId="5633EB39" w14:textId="77777777" w:rsidR="003378D1" w:rsidRPr="00FF0E37" w:rsidRDefault="003378D1" w:rsidP="00FF0E37">
      <w:pPr>
        <w:spacing w:line="276" w:lineRule="auto"/>
        <w:ind w:left="170"/>
        <w:jc w:val="both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>Zamawiający wykluczy z postępowania Wykonawcę, który nie potwierdził spełnienia warunków udziału w postępowaniu.</w:t>
      </w:r>
    </w:p>
    <w:p w14:paraId="20D3BED4" w14:textId="77777777" w:rsidR="003378D1" w:rsidRPr="00FF0E37" w:rsidRDefault="003378D1" w:rsidP="00FF0E37">
      <w:pPr>
        <w:pStyle w:val="Akapitzlist"/>
        <w:spacing w:line="276" w:lineRule="auto"/>
        <w:jc w:val="both"/>
        <w:rPr>
          <w:sz w:val="24"/>
          <w:szCs w:val="24"/>
        </w:rPr>
      </w:pPr>
    </w:p>
    <w:p w14:paraId="764C8BAD" w14:textId="77777777" w:rsidR="003365E2" w:rsidRPr="00FF0E37" w:rsidRDefault="003365E2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F0E37">
        <w:rPr>
          <w:rFonts w:eastAsia="Calibri"/>
          <w:b/>
          <w:sz w:val="24"/>
          <w:szCs w:val="24"/>
          <w:lang w:eastAsia="en-US"/>
        </w:rPr>
        <w:t>Wykonawca pozostaje związany ofertą przez okres 30 dni. Bieg terminu związania ofertą rozpoczyna się wraz z upływem terminu składania ofert.</w:t>
      </w:r>
    </w:p>
    <w:p w14:paraId="719762AE" w14:textId="77777777" w:rsidR="003C764F" w:rsidRPr="00FF0E37" w:rsidRDefault="003C764F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F0E37">
        <w:rPr>
          <w:rFonts w:eastAsia="Calibri"/>
          <w:b/>
          <w:sz w:val="24"/>
          <w:szCs w:val="24"/>
          <w:lang w:eastAsia="en-US"/>
        </w:rPr>
        <w:t xml:space="preserve">Oferta musi być napisana w języku polskim i podpisana przez osobę upoważnioną do reprezentowania </w:t>
      </w:r>
      <w:r w:rsidR="007A0308" w:rsidRPr="00FF0E37">
        <w:rPr>
          <w:rFonts w:eastAsia="Calibri"/>
          <w:b/>
          <w:sz w:val="24"/>
          <w:szCs w:val="24"/>
          <w:lang w:eastAsia="en-US"/>
        </w:rPr>
        <w:t>Wykonawcy.</w:t>
      </w:r>
    </w:p>
    <w:p w14:paraId="57B1B0B5" w14:textId="77777777" w:rsidR="003C764F" w:rsidRPr="00FF0E37" w:rsidRDefault="0014607D" w:rsidP="00FF0E37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FF0E37">
        <w:rPr>
          <w:rFonts w:eastAsia="Calibri"/>
          <w:b/>
          <w:sz w:val="24"/>
          <w:szCs w:val="24"/>
          <w:lang w:eastAsia="en-US"/>
        </w:rPr>
        <w:t xml:space="preserve">Oferta </w:t>
      </w:r>
      <w:r w:rsidR="003C764F" w:rsidRPr="00FF0E37">
        <w:rPr>
          <w:rFonts w:eastAsia="Calibri"/>
          <w:b/>
          <w:sz w:val="24"/>
          <w:szCs w:val="24"/>
          <w:lang w:eastAsia="en-US"/>
        </w:rPr>
        <w:t>Wykonawcy ma zawierać następujące dokumenty:</w:t>
      </w:r>
    </w:p>
    <w:p w14:paraId="56D50790" w14:textId="77777777" w:rsidR="004D101F" w:rsidRPr="00FF0E37" w:rsidRDefault="009A5378" w:rsidP="00FF0E37">
      <w:pPr>
        <w:keepNext/>
        <w:numPr>
          <w:ilvl w:val="0"/>
          <w:numId w:val="3"/>
        </w:numPr>
        <w:spacing w:line="276" w:lineRule="auto"/>
        <w:outlineLvl w:val="2"/>
        <w:rPr>
          <w:bCs/>
          <w:sz w:val="24"/>
          <w:szCs w:val="24"/>
          <w:lang w:eastAsia="en-US"/>
        </w:rPr>
      </w:pPr>
      <w:r w:rsidRPr="00FF0E37">
        <w:rPr>
          <w:bCs/>
          <w:sz w:val="24"/>
          <w:szCs w:val="24"/>
          <w:lang w:eastAsia="en-US"/>
        </w:rPr>
        <w:t xml:space="preserve">Szczegółowy opis przedmiotu zamówienia </w:t>
      </w:r>
      <w:r w:rsidR="004D101F" w:rsidRPr="00FF0E37">
        <w:rPr>
          <w:bCs/>
          <w:sz w:val="24"/>
          <w:szCs w:val="24"/>
          <w:lang w:eastAsia="en-US"/>
        </w:rPr>
        <w:t xml:space="preserve"> (Załącznik nr 1)</w:t>
      </w:r>
    </w:p>
    <w:p w14:paraId="45900A29" w14:textId="77777777" w:rsidR="009E7F4C" w:rsidRPr="00FF0E37" w:rsidRDefault="003C764F" w:rsidP="00FF0E37">
      <w:pPr>
        <w:keepNext/>
        <w:numPr>
          <w:ilvl w:val="0"/>
          <w:numId w:val="3"/>
        </w:numPr>
        <w:spacing w:line="276" w:lineRule="auto"/>
        <w:outlineLvl w:val="2"/>
        <w:rPr>
          <w:bCs/>
          <w:sz w:val="24"/>
          <w:szCs w:val="24"/>
          <w:lang w:eastAsia="en-US"/>
        </w:rPr>
      </w:pPr>
      <w:r w:rsidRPr="00FF0E37">
        <w:rPr>
          <w:bCs/>
          <w:sz w:val="24"/>
          <w:szCs w:val="24"/>
          <w:lang w:eastAsia="en-US"/>
        </w:rPr>
        <w:t>Formularz oferty wykonawcy</w:t>
      </w:r>
      <w:r w:rsidR="00787740" w:rsidRPr="00FF0E37">
        <w:rPr>
          <w:bCs/>
          <w:sz w:val="24"/>
          <w:szCs w:val="24"/>
          <w:lang w:eastAsia="en-US"/>
        </w:rPr>
        <w:t xml:space="preserve">  (Załącznik nr 2</w:t>
      </w:r>
      <w:r w:rsidR="00553331" w:rsidRPr="00FF0E37">
        <w:rPr>
          <w:bCs/>
          <w:sz w:val="24"/>
          <w:szCs w:val="24"/>
          <w:lang w:eastAsia="en-US"/>
        </w:rPr>
        <w:t>)</w:t>
      </w:r>
    </w:p>
    <w:p w14:paraId="41E2A17C" w14:textId="77777777" w:rsidR="00543DE0" w:rsidRPr="00FF0E37" w:rsidRDefault="00543DE0" w:rsidP="00FF0E37">
      <w:pPr>
        <w:keepNext/>
        <w:numPr>
          <w:ilvl w:val="0"/>
          <w:numId w:val="3"/>
        </w:numPr>
        <w:spacing w:line="276" w:lineRule="auto"/>
        <w:outlineLvl w:val="2"/>
        <w:rPr>
          <w:bCs/>
          <w:sz w:val="24"/>
          <w:szCs w:val="24"/>
          <w:lang w:eastAsia="en-US"/>
        </w:rPr>
      </w:pPr>
      <w:r w:rsidRPr="00FF0E37">
        <w:rPr>
          <w:bCs/>
          <w:sz w:val="24"/>
          <w:szCs w:val="24"/>
          <w:lang w:eastAsia="en-US"/>
        </w:rPr>
        <w:t>Wykaz usług (</w:t>
      </w:r>
      <w:r w:rsidR="004D507D" w:rsidRPr="00FF0E37">
        <w:rPr>
          <w:bCs/>
          <w:sz w:val="24"/>
          <w:szCs w:val="24"/>
          <w:lang w:eastAsia="en-US"/>
        </w:rPr>
        <w:t>Załącznik nr 3</w:t>
      </w:r>
      <w:r w:rsidRPr="00FF0E37">
        <w:rPr>
          <w:bCs/>
          <w:sz w:val="24"/>
          <w:szCs w:val="24"/>
          <w:lang w:eastAsia="en-US"/>
        </w:rPr>
        <w:t>)</w:t>
      </w:r>
    </w:p>
    <w:p w14:paraId="2E59DCAD" w14:textId="5C29B60F" w:rsidR="003C764F" w:rsidRPr="00FF0E37" w:rsidRDefault="003C764F" w:rsidP="00FF0E37">
      <w:pPr>
        <w:pStyle w:val="Akapitzlist"/>
        <w:numPr>
          <w:ilvl w:val="0"/>
          <w:numId w:val="37"/>
        </w:numPr>
        <w:spacing w:line="276" w:lineRule="auto"/>
        <w:ind w:left="709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b/>
          <w:sz w:val="24"/>
          <w:szCs w:val="24"/>
          <w:lang w:eastAsia="en-US"/>
        </w:rPr>
        <w:t xml:space="preserve">Osoba uprawniona do kontaktu z Wykonawcami: </w:t>
      </w:r>
    </w:p>
    <w:p w14:paraId="4873AF64" w14:textId="200B350D" w:rsidR="005719E0" w:rsidRPr="0054145E" w:rsidRDefault="003C764F" w:rsidP="00FF0E37">
      <w:pPr>
        <w:spacing w:line="276" w:lineRule="auto"/>
        <w:ind w:left="720"/>
        <w:rPr>
          <w:rFonts w:eastAsia="Calibri"/>
          <w:sz w:val="24"/>
          <w:szCs w:val="24"/>
          <w:lang w:eastAsia="en-US"/>
        </w:rPr>
      </w:pPr>
      <w:r w:rsidRPr="0054145E">
        <w:rPr>
          <w:rFonts w:eastAsia="Calibri"/>
          <w:sz w:val="24"/>
          <w:szCs w:val="24"/>
          <w:lang w:eastAsia="en-US"/>
        </w:rPr>
        <w:t>Pan</w:t>
      </w:r>
      <w:r w:rsidR="004D507D" w:rsidRPr="0054145E">
        <w:rPr>
          <w:rFonts w:eastAsia="Calibri"/>
          <w:sz w:val="24"/>
          <w:szCs w:val="24"/>
          <w:lang w:eastAsia="en-US"/>
        </w:rPr>
        <w:t xml:space="preserve">i Danuta </w:t>
      </w:r>
      <w:proofErr w:type="spellStart"/>
      <w:r w:rsidR="004D507D" w:rsidRPr="0054145E">
        <w:rPr>
          <w:rFonts w:eastAsia="Calibri"/>
          <w:sz w:val="24"/>
          <w:szCs w:val="24"/>
          <w:lang w:eastAsia="en-US"/>
        </w:rPr>
        <w:t>Olesiuk</w:t>
      </w:r>
      <w:proofErr w:type="spellEnd"/>
      <w:r w:rsidR="004D507D" w:rsidRPr="0054145E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4145E">
        <w:rPr>
          <w:rFonts w:eastAsia="Calibri"/>
          <w:sz w:val="24"/>
          <w:szCs w:val="24"/>
          <w:lang w:eastAsia="en-US"/>
        </w:rPr>
        <w:t>tel</w:t>
      </w:r>
      <w:proofErr w:type="spellEnd"/>
      <w:r w:rsidR="004D507D" w:rsidRPr="0054145E">
        <w:rPr>
          <w:rFonts w:eastAsia="Calibri"/>
          <w:sz w:val="24"/>
          <w:szCs w:val="24"/>
          <w:lang w:eastAsia="en-US"/>
        </w:rPr>
        <w:t>: 81/ 533 85 13</w:t>
      </w:r>
      <w:r w:rsidR="009D639C" w:rsidRPr="0054145E">
        <w:rPr>
          <w:rFonts w:eastAsia="Calibri"/>
          <w:sz w:val="24"/>
          <w:szCs w:val="24"/>
          <w:lang w:eastAsia="en-US"/>
        </w:rPr>
        <w:t xml:space="preserve"> wew. 48</w:t>
      </w:r>
    </w:p>
    <w:p w14:paraId="727B39AD" w14:textId="77F3B5FC" w:rsidR="00FF0E37" w:rsidRDefault="003C764F" w:rsidP="00FF0E37">
      <w:pPr>
        <w:spacing w:line="276" w:lineRule="auto"/>
        <w:ind w:left="720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 xml:space="preserve">adres email: </w:t>
      </w:r>
      <w:hyperlink r:id="rId8" w:history="1">
        <w:r w:rsidR="00FF0E37" w:rsidRPr="00354CF7">
          <w:rPr>
            <w:rStyle w:val="Hipercze"/>
            <w:rFonts w:eastAsia="Calibri"/>
            <w:sz w:val="24"/>
            <w:szCs w:val="24"/>
            <w:lang w:eastAsia="en-US"/>
          </w:rPr>
          <w:t>danuta.olesiuk@skansen.lublin.pl</w:t>
        </w:r>
      </w:hyperlink>
    </w:p>
    <w:p w14:paraId="70CD95DF" w14:textId="281B44B3" w:rsidR="003C764F" w:rsidRPr="00FF0E37" w:rsidRDefault="003C764F" w:rsidP="00FF0E37">
      <w:pPr>
        <w:pStyle w:val="Akapitzlist"/>
        <w:numPr>
          <w:ilvl w:val="0"/>
          <w:numId w:val="38"/>
        </w:num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 xml:space="preserve">Ofertę należy złożyć w formie pisemnej w zamkniętej kopercie </w:t>
      </w:r>
      <w:r w:rsidR="0067761B" w:rsidRPr="00FF0E37">
        <w:rPr>
          <w:rFonts w:eastAsia="Calibri"/>
          <w:sz w:val="24"/>
          <w:szCs w:val="24"/>
          <w:lang w:eastAsia="en-US"/>
        </w:rPr>
        <w:t>opatrzonej</w:t>
      </w:r>
      <w:r w:rsidR="00156FC8" w:rsidRPr="00FF0E37">
        <w:rPr>
          <w:rFonts w:eastAsia="Calibri"/>
          <w:sz w:val="24"/>
          <w:szCs w:val="24"/>
          <w:lang w:eastAsia="en-US"/>
        </w:rPr>
        <w:t xml:space="preserve"> </w:t>
      </w:r>
      <w:r w:rsidRPr="00FF0E37">
        <w:rPr>
          <w:rFonts w:eastAsia="Calibri"/>
          <w:sz w:val="24"/>
          <w:szCs w:val="24"/>
          <w:lang w:eastAsia="en-US"/>
        </w:rPr>
        <w:t>dopiskiem</w:t>
      </w:r>
      <w:r w:rsidR="00915229" w:rsidRPr="00FF0E37">
        <w:rPr>
          <w:rFonts w:eastAsia="Calibri"/>
          <w:sz w:val="24"/>
          <w:szCs w:val="24"/>
          <w:lang w:eastAsia="en-US"/>
        </w:rPr>
        <w:t xml:space="preserve">: </w:t>
      </w:r>
      <w:r w:rsidRPr="00FF0E37">
        <w:rPr>
          <w:rFonts w:eastAsia="Calibri"/>
          <w:b/>
          <w:sz w:val="24"/>
          <w:szCs w:val="24"/>
          <w:lang w:eastAsia="en-US"/>
        </w:rPr>
        <w:t>„</w:t>
      </w:r>
      <w:r w:rsidR="003378D1" w:rsidRPr="00FF0E37">
        <w:rPr>
          <w:rFonts w:eastAsia="Calibri"/>
          <w:b/>
          <w:sz w:val="24"/>
          <w:szCs w:val="24"/>
          <w:lang w:eastAsia="en-US"/>
        </w:rPr>
        <w:t>SYSTEM EWIDENCJONOWANIA ZBIORÓW</w:t>
      </w:r>
      <w:r w:rsidR="00153363" w:rsidRPr="00FF0E37">
        <w:rPr>
          <w:rFonts w:eastAsia="Calibri"/>
          <w:b/>
          <w:sz w:val="24"/>
          <w:szCs w:val="24"/>
          <w:lang w:eastAsia="en-US"/>
        </w:rPr>
        <w:t>DLA M</w:t>
      </w:r>
      <w:r w:rsidR="000E253C" w:rsidRPr="00FF0E37">
        <w:rPr>
          <w:rFonts w:eastAsia="Calibri"/>
          <w:b/>
          <w:sz w:val="24"/>
          <w:szCs w:val="24"/>
          <w:lang w:eastAsia="en-US"/>
        </w:rPr>
        <w:t xml:space="preserve">WL - Nie </w:t>
      </w:r>
      <w:r w:rsidR="00977A9C">
        <w:rPr>
          <w:rFonts w:eastAsia="Calibri"/>
          <w:b/>
          <w:sz w:val="24"/>
          <w:szCs w:val="24"/>
          <w:lang w:eastAsia="en-US"/>
        </w:rPr>
        <w:t>otwierać przed dniem 26</w:t>
      </w:r>
      <w:bookmarkStart w:id="0" w:name="_GoBack"/>
      <w:bookmarkEnd w:id="0"/>
      <w:r w:rsidR="00185FA8">
        <w:rPr>
          <w:rFonts w:eastAsia="Calibri"/>
          <w:b/>
          <w:sz w:val="24"/>
          <w:szCs w:val="24"/>
          <w:lang w:eastAsia="en-US"/>
        </w:rPr>
        <w:t>.08</w:t>
      </w:r>
      <w:r w:rsidR="000E253C" w:rsidRPr="00FF0E37">
        <w:rPr>
          <w:rFonts w:eastAsia="Calibri"/>
          <w:b/>
          <w:sz w:val="24"/>
          <w:szCs w:val="24"/>
          <w:lang w:eastAsia="en-US"/>
        </w:rPr>
        <w:t>.</w:t>
      </w:r>
      <w:r w:rsidR="00FE3A0B" w:rsidRPr="00FF0E37">
        <w:rPr>
          <w:rFonts w:eastAsia="Calibri"/>
          <w:b/>
          <w:sz w:val="24"/>
          <w:szCs w:val="24"/>
          <w:lang w:eastAsia="en-US"/>
        </w:rPr>
        <w:t>2020</w:t>
      </w:r>
      <w:r w:rsidRPr="00FF0E37">
        <w:rPr>
          <w:rFonts w:eastAsia="Calibri"/>
          <w:b/>
          <w:sz w:val="24"/>
          <w:szCs w:val="24"/>
          <w:lang w:eastAsia="en-US"/>
        </w:rPr>
        <w:t xml:space="preserve">r. godz. </w:t>
      </w:r>
      <w:r w:rsidR="00977A9C">
        <w:rPr>
          <w:rFonts w:eastAsia="Calibri"/>
          <w:b/>
          <w:sz w:val="24"/>
          <w:szCs w:val="24"/>
          <w:lang w:eastAsia="en-US"/>
        </w:rPr>
        <w:t>08</w:t>
      </w:r>
      <w:r w:rsidR="00915229" w:rsidRPr="00FF0E37">
        <w:rPr>
          <w:rFonts w:eastAsia="Calibri"/>
          <w:b/>
          <w:sz w:val="24"/>
          <w:szCs w:val="24"/>
          <w:lang w:eastAsia="en-US"/>
        </w:rPr>
        <w:t>:00</w:t>
      </w:r>
      <w:r w:rsidRPr="00FF0E37">
        <w:rPr>
          <w:rFonts w:eastAsia="Calibri"/>
          <w:b/>
          <w:sz w:val="24"/>
          <w:szCs w:val="24"/>
          <w:lang w:eastAsia="en-US"/>
        </w:rPr>
        <w:t>”</w:t>
      </w:r>
      <w:r w:rsidRPr="00FF0E37">
        <w:rPr>
          <w:rFonts w:eastAsia="Calibri"/>
          <w:sz w:val="24"/>
          <w:szCs w:val="24"/>
          <w:lang w:eastAsia="en-US"/>
        </w:rPr>
        <w:t xml:space="preserve">) w siedzibie Zamawiającego w Lublinie, </w:t>
      </w:r>
      <w:r w:rsidR="00CE5220">
        <w:rPr>
          <w:rFonts w:eastAsia="Calibri"/>
          <w:sz w:val="24"/>
          <w:szCs w:val="24"/>
          <w:lang w:eastAsia="en-US"/>
        </w:rPr>
        <w:t xml:space="preserve">     </w:t>
      </w:r>
      <w:r w:rsidRPr="00FF0E37">
        <w:rPr>
          <w:rFonts w:eastAsia="Calibri"/>
          <w:sz w:val="24"/>
          <w:szCs w:val="24"/>
          <w:lang w:eastAsia="en-US"/>
        </w:rPr>
        <w:t xml:space="preserve">al. Warszawska 96, w terminie do dnia </w:t>
      </w:r>
      <w:r w:rsidR="00977A9C">
        <w:rPr>
          <w:rFonts w:eastAsia="Calibri"/>
          <w:sz w:val="24"/>
          <w:szCs w:val="24"/>
          <w:lang w:eastAsia="en-US"/>
        </w:rPr>
        <w:t>26</w:t>
      </w:r>
      <w:r w:rsidR="00185FA8">
        <w:rPr>
          <w:rFonts w:eastAsia="Calibri"/>
          <w:sz w:val="24"/>
          <w:szCs w:val="24"/>
          <w:lang w:eastAsia="en-US"/>
        </w:rPr>
        <w:t>.08</w:t>
      </w:r>
      <w:r w:rsidR="000E253C" w:rsidRPr="00FF0E37">
        <w:rPr>
          <w:rFonts w:eastAsia="Calibri"/>
          <w:sz w:val="24"/>
          <w:szCs w:val="24"/>
          <w:lang w:eastAsia="en-US"/>
        </w:rPr>
        <w:t>.</w:t>
      </w:r>
      <w:r w:rsidR="00140CA0" w:rsidRPr="00FF0E37">
        <w:rPr>
          <w:rFonts w:eastAsia="Calibri"/>
          <w:sz w:val="24"/>
          <w:szCs w:val="24"/>
          <w:lang w:eastAsia="en-US"/>
        </w:rPr>
        <w:t>2020</w:t>
      </w:r>
      <w:r w:rsidR="00156FC8" w:rsidRPr="00FF0E37">
        <w:rPr>
          <w:rFonts w:eastAsia="Calibri"/>
          <w:sz w:val="24"/>
          <w:szCs w:val="24"/>
          <w:lang w:eastAsia="en-US"/>
        </w:rPr>
        <w:t xml:space="preserve"> </w:t>
      </w:r>
      <w:r w:rsidRPr="00FF0E37">
        <w:rPr>
          <w:rFonts w:eastAsia="Calibri"/>
          <w:sz w:val="24"/>
          <w:szCs w:val="24"/>
          <w:lang w:eastAsia="en-US"/>
        </w:rPr>
        <w:t xml:space="preserve">r. do godz. </w:t>
      </w:r>
      <w:r w:rsidR="00977A9C">
        <w:rPr>
          <w:rFonts w:eastAsia="Calibri"/>
          <w:sz w:val="24"/>
          <w:szCs w:val="24"/>
          <w:lang w:eastAsia="en-US"/>
        </w:rPr>
        <w:t>7</w:t>
      </w:r>
      <w:r w:rsidR="00915229" w:rsidRPr="00FF0E37">
        <w:rPr>
          <w:rFonts w:eastAsia="Calibri"/>
          <w:sz w:val="24"/>
          <w:szCs w:val="24"/>
          <w:lang w:eastAsia="en-US"/>
        </w:rPr>
        <w:t>:30.</w:t>
      </w:r>
    </w:p>
    <w:p w14:paraId="19FB701E" w14:textId="0DA51BD5" w:rsidR="003C764F" w:rsidRPr="00FF0E37" w:rsidRDefault="003C764F" w:rsidP="00FF0E37">
      <w:pPr>
        <w:pStyle w:val="Akapitzlist"/>
        <w:numPr>
          <w:ilvl w:val="0"/>
          <w:numId w:val="39"/>
        </w:numPr>
        <w:spacing w:line="276" w:lineRule="auto"/>
        <w:ind w:left="709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b/>
          <w:sz w:val="24"/>
          <w:szCs w:val="24"/>
          <w:lang w:eastAsia="en-US"/>
        </w:rPr>
        <w:t>Termin otwarcia ofert:</w:t>
      </w:r>
    </w:p>
    <w:p w14:paraId="5E08FC26" w14:textId="6BD1EE47" w:rsidR="003C764F" w:rsidRPr="00FF0E37" w:rsidRDefault="003C764F" w:rsidP="00FF0E37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>Otwarcie ofert złożonych w po</w:t>
      </w:r>
      <w:r w:rsidR="00FE5AB8" w:rsidRPr="00FF0E37">
        <w:rPr>
          <w:rFonts w:eastAsia="Calibri"/>
          <w:sz w:val="24"/>
          <w:szCs w:val="24"/>
          <w:lang w:eastAsia="en-US"/>
        </w:rPr>
        <w:t>stępowaniu nastąpi w siedzibie Z</w:t>
      </w:r>
      <w:r w:rsidR="00156FC8" w:rsidRPr="00FF0E37">
        <w:rPr>
          <w:rFonts w:eastAsia="Calibri"/>
          <w:sz w:val="24"/>
          <w:szCs w:val="24"/>
          <w:lang w:eastAsia="en-US"/>
        </w:rPr>
        <w:t>amawiającego w dniu</w:t>
      </w:r>
      <w:r w:rsidR="00977A9C">
        <w:rPr>
          <w:rFonts w:eastAsia="Calibri"/>
          <w:sz w:val="24"/>
          <w:szCs w:val="24"/>
          <w:lang w:eastAsia="en-US"/>
        </w:rPr>
        <w:t xml:space="preserve"> 26</w:t>
      </w:r>
      <w:r w:rsidR="00185FA8">
        <w:rPr>
          <w:rFonts w:eastAsia="Calibri"/>
          <w:sz w:val="24"/>
          <w:szCs w:val="24"/>
          <w:lang w:eastAsia="en-US"/>
        </w:rPr>
        <w:t>.08</w:t>
      </w:r>
      <w:r w:rsidR="000E253C" w:rsidRPr="00FF0E37">
        <w:rPr>
          <w:rFonts w:eastAsia="Calibri"/>
          <w:sz w:val="24"/>
          <w:szCs w:val="24"/>
          <w:lang w:eastAsia="en-US"/>
        </w:rPr>
        <w:t>.</w:t>
      </w:r>
      <w:r w:rsidR="00FE3A0B" w:rsidRPr="00FF0E37">
        <w:rPr>
          <w:rFonts w:eastAsia="Calibri"/>
          <w:sz w:val="24"/>
          <w:szCs w:val="24"/>
          <w:lang w:eastAsia="en-US"/>
        </w:rPr>
        <w:t>2020</w:t>
      </w:r>
      <w:r w:rsidR="00156FC8" w:rsidRPr="00FF0E37">
        <w:rPr>
          <w:rFonts w:eastAsia="Calibri"/>
          <w:sz w:val="24"/>
          <w:szCs w:val="24"/>
          <w:lang w:eastAsia="en-US"/>
        </w:rPr>
        <w:t xml:space="preserve"> </w:t>
      </w:r>
      <w:r w:rsidRPr="00FF0E37">
        <w:rPr>
          <w:rFonts w:eastAsia="Calibri"/>
          <w:sz w:val="24"/>
          <w:szCs w:val="24"/>
          <w:lang w:eastAsia="en-US"/>
        </w:rPr>
        <w:t xml:space="preserve">r o godz. </w:t>
      </w:r>
      <w:r w:rsidR="00977A9C">
        <w:rPr>
          <w:rFonts w:eastAsia="Calibri"/>
          <w:sz w:val="24"/>
          <w:szCs w:val="24"/>
          <w:lang w:eastAsia="en-US"/>
        </w:rPr>
        <w:t>08</w:t>
      </w:r>
      <w:r w:rsidR="00915229" w:rsidRPr="00FF0E37">
        <w:rPr>
          <w:rFonts w:eastAsia="Calibri"/>
          <w:sz w:val="24"/>
          <w:szCs w:val="24"/>
          <w:lang w:eastAsia="en-US"/>
        </w:rPr>
        <w:t>:00.</w:t>
      </w:r>
    </w:p>
    <w:p w14:paraId="40D92645" w14:textId="77777777" w:rsidR="00FF0E37" w:rsidRDefault="003C764F" w:rsidP="00FF0E37">
      <w:pPr>
        <w:pStyle w:val="Akapitzlist"/>
        <w:numPr>
          <w:ilvl w:val="0"/>
          <w:numId w:val="40"/>
        </w:numPr>
        <w:spacing w:line="276" w:lineRule="auto"/>
        <w:ind w:left="709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b/>
          <w:sz w:val="24"/>
          <w:szCs w:val="24"/>
          <w:lang w:eastAsia="en-US"/>
        </w:rPr>
        <w:t>Zamawiający powiadomi wykonawców o wyniku postępowania</w:t>
      </w:r>
      <w:r w:rsidR="00915229" w:rsidRPr="00FF0E37">
        <w:rPr>
          <w:rFonts w:eastAsia="Calibri"/>
          <w:b/>
          <w:sz w:val="24"/>
          <w:szCs w:val="24"/>
          <w:lang w:eastAsia="en-US"/>
        </w:rPr>
        <w:t>.</w:t>
      </w:r>
    </w:p>
    <w:p w14:paraId="2E2D74A3" w14:textId="194F2B43" w:rsidR="00803C46" w:rsidRPr="00FF0E37" w:rsidRDefault="003C764F" w:rsidP="00CE5220">
      <w:pPr>
        <w:pStyle w:val="Akapitzlist"/>
        <w:numPr>
          <w:ilvl w:val="0"/>
          <w:numId w:val="40"/>
        </w:numPr>
        <w:spacing w:line="276" w:lineRule="auto"/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FF0E37">
        <w:rPr>
          <w:rFonts w:eastAsia="Calibri"/>
          <w:b/>
          <w:sz w:val="24"/>
          <w:szCs w:val="24"/>
          <w:lang w:eastAsia="en-US"/>
        </w:rPr>
        <w:t>W uzasadnionych przypadkach Zama</w:t>
      </w:r>
      <w:r w:rsidR="00CE5220">
        <w:rPr>
          <w:rFonts w:eastAsia="Calibri"/>
          <w:b/>
          <w:sz w:val="24"/>
          <w:szCs w:val="24"/>
          <w:lang w:eastAsia="en-US"/>
        </w:rPr>
        <w:t xml:space="preserve">wiający dopuszcza unieważnienie </w:t>
      </w:r>
      <w:r w:rsidRPr="00FF0E37">
        <w:rPr>
          <w:rFonts w:eastAsia="Calibri"/>
          <w:b/>
          <w:sz w:val="24"/>
          <w:szCs w:val="24"/>
          <w:lang w:eastAsia="en-US"/>
        </w:rPr>
        <w:t>postępowania.</w:t>
      </w:r>
    </w:p>
    <w:p w14:paraId="20E06D3B" w14:textId="77777777" w:rsidR="00FC491A" w:rsidRPr="00FF0E37" w:rsidRDefault="00FC491A" w:rsidP="00FF0E37">
      <w:pPr>
        <w:spacing w:line="276" w:lineRule="auto"/>
        <w:ind w:left="360"/>
        <w:jc w:val="right"/>
        <w:rPr>
          <w:rFonts w:eastAsia="Calibri"/>
          <w:sz w:val="24"/>
          <w:szCs w:val="24"/>
          <w:lang w:eastAsia="en-US"/>
        </w:rPr>
      </w:pPr>
    </w:p>
    <w:p w14:paraId="5CCB2602" w14:textId="77777777" w:rsidR="00FE5AB8" w:rsidRPr="00FF0E37" w:rsidRDefault="00FE5AB8" w:rsidP="00FF0E37">
      <w:pPr>
        <w:spacing w:line="276" w:lineRule="auto"/>
        <w:ind w:left="360"/>
        <w:jc w:val="right"/>
        <w:rPr>
          <w:rFonts w:eastAsia="Calibri"/>
          <w:sz w:val="24"/>
          <w:szCs w:val="24"/>
          <w:lang w:eastAsia="en-US"/>
        </w:rPr>
      </w:pPr>
    </w:p>
    <w:p w14:paraId="787DEFB1" w14:textId="77777777" w:rsidR="000E253C" w:rsidRPr="00FF0E37" w:rsidRDefault="000E253C" w:rsidP="00FF0E37">
      <w:pPr>
        <w:spacing w:line="276" w:lineRule="auto"/>
        <w:ind w:left="360"/>
        <w:jc w:val="right"/>
        <w:rPr>
          <w:rFonts w:eastAsia="Calibri"/>
          <w:sz w:val="24"/>
          <w:szCs w:val="24"/>
          <w:lang w:eastAsia="en-US"/>
        </w:rPr>
      </w:pPr>
    </w:p>
    <w:p w14:paraId="126158C2" w14:textId="77777777" w:rsidR="003C764F" w:rsidRPr="00FF0E37" w:rsidRDefault="003C764F" w:rsidP="00FF0E37">
      <w:pPr>
        <w:spacing w:line="276" w:lineRule="auto"/>
        <w:ind w:left="360"/>
        <w:jc w:val="right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>……………………………..</w:t>
      </w:r>
    </w:p>
    <w:p w14:paraId="3B96BCE7" w14:textId="77777777" w:rsidR="00FC491A" w:rsidRPr="00FF0E37" w:rsidRDefault="000E5D3F" w:rsidP="00FF0E37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FF0E37">
        <w:rPr>
          <w:rFonts w:eastAsia="Calibri"/>
          <w:sz w:val="24"/>
          <w:szCs w:val="24"/>
          <w:lang w:eastAsia="en-US"/>
        </w:rPr>
        <w:t xml:space="preserve">Podpis Kierownika Zamawiającego </w:t>
      </w:r>
    </w:p>
    <w:p w14:paraId="20D9CD20" w14:textId="77777777" w:rsidR="00FE5AB8" w:rsidRPr="00FF0E37" w:rsidRDefault="00FE5AB8" w:rsidP="00FF0E37">
      <w:pPr>
        <w:spacing w:line="276" w:lineRule="auto"/>
        <w:rPr>
          <w:rFonts w:eastAsia="Calibri"/>
          <w:lang w:eastAsia="en-US"/>
        </w:rPr>
      </w:pPr>
    </w:p>
    <w:p w14:paraId="5E9F0AFB" w14:textId="77777777" w:rsidR="00156FC8" w:rsidRPr="00FF0E37" w:rsidRDefault="00156FC8" w:rsidP="00FF0E37">
      <w:pPr>
        <w:spacing w:line="276" w:lineRule="auto"/>
        <w:rPr>
          <w:rFonts w:eastAsia="Calibri"/>
          <w:lang w:eastAsia="en-US"/>
        </w:rPr>
      </w:pPr>
    </w:p>
    <w:p w14:paraId="16752E88" w14:textId="77777777" w:rsidR="00156FC8" w:rsidRPr="00FF0E37" w:rsidRDefault="00156FC8" w:rsidP="00FF0E37">
      <w:pPr>
        <w:spacing w:line="276" w:lineRule="auto"/>
        <w:rPr>
          <w:rFonts w:eastAsia="Calibri"/>
          <w:lang w:eastAsia="en-US"/>
        </w:rPr>
      </w:pPr>
    </w:p>
    <w:p w14:paraId="2886C7BD" w14:textId="77777777" w:rsidR="00156FC8" w:rsidRPr="00FF0E37" w:rsidRDefault="00156FC8" w:rsidP="00FF0E37">
      <w:pPr>
        <w:spacing w:line="276" w:lineRule="auto"/>
        <w:rPr>
          <w:rFonts w:eastAsia="Calibri"/>
          <w:lang w:eastAsia="en-US"/>
        </w:rPr>
      </w:pPr>
    </w:p>
    <w:p w14:paraId="55A95734" w14:textId="77777777" w:rsidR="003C764F" w:rsidRPr="00FF0E37" w:rsidRDefault="003C764F" w:rsidP="00FF0E37">
      <w:pPr>
        <w:spacing w:line="276" w:lineRule="auto"/>
        <w:rPr>
          <w:rFonts w:eastAsia="Calibri"/>
          <w:lang w:eastAsia="en-US"/>
        </w:rPr>
      </w:pPr>
      <w:r w:rsidRPr="00FF0E37">
        <w:rPr>
          <w:rFonts w:eastAsia="Calibri"/>
          <w:lang w:eastAsia="en-US"/>
        </w:rPr>
        <w:t>W załączeniu :</w:t>
      </w:r>
    </w:p>
    <w:p w14:paraId="5C8352E9" w14:textId="77777777" w:rsidR="00787740" w:rsidRPr="00FF0E37" w:rsidRDefault="009A5378" w:rsidP="00FF0E37">
      <w:pPr>
        <w:numPr>
          <w:ilvl w:val="0"/>
          <w:numId w:val="4"/>
        </w:numPr>
        <w:spacing w:line="276" w:lineRule="auto"/>
        <w:ind w:left="714" w:hanging="357"/>
        <w:rPr>
          <w:rFonts w:eastAsia="Calibri"/>
          <w:lang w:eastAsia="en-US"/>
        </w:rPr>
      </w:pPr>
      <w:r w:rsidRPr="00FF0E37">
        <w:rPr>
          <w:rFonts w:eastAsia="Calibri"/>
          <w:lang w:eastAsia="en-US"/>
        </w:rPr>
        <w:t>Szczegółowy o</w:t>
      </w:r>
      <w:r w:rsidR="00787740" w:rsidRPr="00FF0E37">
        <w:rPr>
          <w:rFonts w:eastAsia="Calibri"/>
          <w:lang w:eastAsia="en-US"/>
        </w:rPr>
        <w:t>pis przedmiotu zamówienia (Załącznik nr 1)</w:t>
      </w:r>
    </w:p>
    <w:p w14:paraId="35109980" w14:textId="77777777" w:rsidR="003C764F" w:rsidRPr="00FF0E37" w:rsidRDefault="003C764F" w:rsidP="00FF0E37">
      <w:pPr>
        <w:numPr>
          <w:ilvl w:val="0"/>
          <w:numId w:val="4"/>
        </w:numPr>
        <w:spacing w:line="276" w:lineRule="auto"/>
        <w:ind w:left="714" w:hanging="357"/>
        <w:rPr>
          <w:rFonts w:eastAsia="Calibri"/>
          <w:lang w:eastAsia="en-US"/>
        </w:rPr>
      </w:pPr>
      <w:r w:rsidRPr="00FF0E37">
        <w:rPr>
          <w:rFonts w:eastAsia="Calibri"/>
          <w:lang w:eastAsia="en-US"/>
        </w:rPr>
        <w:t>Formularz oferty wykonawcy</w:t>
      </w:r>
      <w:r w:rsidR="00787740" w:rsidRPr="00FF0E37">
        <w:rPr>
          <w:rFonts w:eastAsia="Calibri"/>
          <w:lang w:eastAsia="en-US"/>
        </w:rPr>
        <w:t xml:space="preserve"> (Załącznik nr 2</w:t>
      </w:r>
      <w:r w:rsidR="00D4787B" w:rsidRPr="00FF0E37">
        <w:rPr>
          <w:rFonts w:eastAsia="Calibri"/>
          <w:lang w:eastAsia="en-US"/>
        </w:rPr>
        <w:t>)</w:t>
      </w:r>
    </w:p>
    <w:p w14:paraId="45F8C629" w14:textId="2121EE7B" w:rsidR="003378D1" w:rsidRDefault="0054145E" w:rsidP="00FF0E37">
      <w:pPr>
        <w:keepNext/>
        <w:numPr>
          <w:ilvl w:val="0"/>
          <w:numId w:val="4"/>
        </w:numPr>
        <w:spacing w:line="276" w:lineRule="auto"/>
        <w:ind w:left="714" w:hanging="357"/>
        <w:outlineLvl w:val="2"/>
        <w:rPr>
          <w:bCs/>
          <w:lang w:eastAsia="en-US"/>
        </w:rPr>
      </w:pPr>
      <w:r>
        <w:rPr>
          <w:bCs/>
          <w:lang w:eastAsia="en-US"/>
        </w:rPr>
        <w:t>Wykaz usług (Załącznik nr 3</w:t>
      </w:r>
      <w:r w:rsidR="003378D1" w:rsidRPr="00FF0E37">
        <w:rPr>
          <w:bCs/>
          <w:lang w:eastAsia="en-US"/>
        </w:rPr>
        <w:t>)</w:t>
      </w:r>
    </w:p>
    <w:p w14:paraId="2DC6A978" w14:textId="6E30D9CA" w:rsidR="0054145E" w:rsidRPr="0054145E" w:rsidRDefault="0054145E" w:rsidP="0054145E">
      <w:pPr>
        <w:keepNext/>
        <w:numPr>
          <w:ilvl w:val="0"/>
          <w:numId w:val="4"/>
        </w:numPr>
        <w:spacing w:line="276" w:lineRule="auto"/>
        <w:outlineLvl w:val="2"/>
        <w:rPr>
          <w:bCs/>
          <w:lang w:eastAsia="en-US"/>
        </w:rPr>
      </w:pPr>
      <w:r>
        <w:rPr>
          <w:bCs/>
          <w:lang w:eastAsia="en-US"/>
        </w:rPr>
        <w:t>Wzór umowy (Załącznik nr 4</w:t>
      </w:r>
      <w:r w:rsidRPr="00FF0E37">
        <w:rPr>
          <w:bCs/>
          <w:lang w:eastAsia="en-US"/>
        </w:rPr>
        <w:t>)</w:t>
      </w:r>
    </w:p>
    <w:p w14:paraId="73D6F1D3" w14:textId="77777777" w:rsidR="005C0BBF" w:rsidRPr="00FF0E37" w:rsidRDefault="005C0BBF" w:rsidP="00840F64">
      <w:pPr>
        <w:keepNext/>
        <w:numPr>
          <w:ilvl w:val="0"/>
          <w:numId w:val="4"/>
        </w:numPr>
        <w:spacing w:line="276" w:lineRule="auto"/>
        <w:ind w:left="714" w:hanging="357"/>
        <w:outlineLvl w:val="2"/>
        <w:rPr>
          <w:bCs/>
          <w:lang w:eastAsia="en-US"/>
        </w:rPr>
      </w:pPr>
      <w:r w:rsidRPr="00FF0E37">
        <w:rPr>
          <w:bCs/>
          <w:lang w:eastAsia="en-US"/>
        </w:rPr>
        <w:t>RODO</w:t>
      </w:r>
    </w:p>
    <w:sectPr w:rsidR="005C0BBF" w:rsidRPr="00FF0E37" w:rsidSect="00B724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62759" w14:textId="77777777" w:rsidR="00E903B0" w:rsidRDefault="00E903B0" w:rsidP="00803C46">
      <w:r>
        <w:separator/>
      </w:r>
    </w:p>
  </w:endnote>
  <w:endnote w:type="continuationSeparator" w:id="0">
    <w:p w14:paraId="4DC2A447" w14:textId="77777777" w:rsidR="00E903B0" w:rsidRDefault="00E903B0" w:rsidP="0080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3D056" w14:textId="77777777" w:rsidR="00E903B0" w:rsidRDefault="00E903B0" w:rsidP="00803C46">
      <w:r>
        <w:separator/>
      </w:r>
    </w:p>
  </w:footnote>
  <w:footnote w:type="continuationSeparator" w:id="0">
    <w:p w14:paraId="48C901D5" w14:textId="77777777" w:rsidR="00E903B0" w:rsidRDefault="00E903B0" w:rsidP="00803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30D9F" w14:textId="77777777" w:rsidR="00803C46" w:rsidRPr="00803C46" w:rsidRDefault="00803C46" w:rsidP="00803C4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132E4C9A"/>
    <w:lvl w:ilvl="0">
      <w:start w:val="1"/>
      <w:numFmt w:val="decimal"/>
      <w:pStyle w:val="Listanumerowana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4" w15:restartNumberingAfterBreak="0">
    <w:nsid w:val="0000000E"/>
    <w:multiLevelType w:val="multilevel"/>
    <w:tmpl w:val="C21C663E"/>
    <w:lvl w:ilvl="0">
      <w:start w:val="1"/>
      <w:numFmt w:val="upperRoman"/>
      <w:lvlText w:val="%1."/>
      <w:lvlJc w:val="left"/>
      <w:pPr>
        <w:tabs>
          <w:tab w:val="num" w:pos="66"/>
        </w:tabs>
        <w:ind w:left="860" w:hanging="434"/>
      </w:pPr>
      <w:rPr>
        <w:b/>
        <w:color w:val="auto"/>
        <w:sz w:val="24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252"/>
        </w:tabs>
        <w:ind w:left="2252" w:hanging="360"/>
      </w:pPr>
    </w:lvl>
    <w:lvl w:ilvl="4">
      <w:start w:val="1"/>
      <w:numFmt w:val="lowerLetter"/>
      <w:lvlText w:val="%5."/>
      <w:lvlJc w:val="left"/>
      <w:pPr>
        <w:tabs>
          <w:tab w:val="num" w:pos="2972"/>
        </w:tabs>
        <w:ind w:left="2972" w:hanging="360"/>
      </w:pPr>
    </w:lvl>
    <w:lvl w:ilvl="5">
      <w:start w:val="1"/>
      <w:numFmt w:val="lowerRoman"/>
      <w:lvlText w:val="%6."/>
      <w:lvlJc w:val="left"/>
      <w:pPr>
        <w:tabs>
          <w:tab w:val="num" w:pos="3692"/>
        </w:tabs>
        <w:ind w:left="3692" w:hanging="180"/>
      </w:pPr>
    </w:lvl>
    <w:lvl w:ilvl="6">
      <w:start w:val="1"/>
      <w:numFmt w:val="decimal"/>
      <w:lvlText w:val="%7."/>
      <w:lvlJc w:val="left"/>
      <w:pPr>
        <w:tabs>
          <w:tab w:val="num" w:pos="4412"/>
        </w:tabs>
        <w:ind w:left="4412" w:hanging="360"/>
      </w:pPr>
    </w:lvl>
    <w:lvl w:ilvl="7">
      <w:start w:val="1"/>
      <w:numFmt w:val="lowerLetter"/>
      <w:lvlText w:val="%8."/>
      <w:lvlJc w:val="left"/>
      <w:pPr>
        <w:tabs>
          <w:tab w:val="num" w:pos="5132"/>
        </w:tabs>
        <w:ind w:left="5132" w:hanging="360"/>
      </w:pPr>
    </w:lvl>
    <w:lvl w:ilvl="8">
      <w:start w:val="1"/>
      <w:numFmt w:val="lowerRoman"/>
      <w:lvlText w:val="%9."/>
      <w:lvlJc w:val="left"/>
      <w:pPr>
        <w:tabs>
          <w:tab w:val="num" w:pos="5852"/>
        </w:tabs>
        <w:ind w:left="5852" w:hanging="180"/>
      </w:pPr>
    </w:lvl>
  </w:abstractNum>
  <w:abstractNum w:abstractNumId="6" w15:restartNumberingAfterBreak="0">
    <w:nsid w:val="00A972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24E21E9"/>
    <w:multiLevelType w:val="multilevel"/>
    <w:tmpl w:val="1C22AB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>
      <w:start w:val="1"/>
      <w:numFmt w:val="lowerRoman"/>
      <w:lvlText w:val="%6."/>
      <w:lvlJc w:val="left"/>
      <w:pPr>
        <w:tabs>
          <w:tab w:val="num" w:pos="4052"/>
        </w:tabs>
        <w:ind w:left="4052" w:hanging="180"/>
      </w:pPr>
    </w:lvl>
    <w:lvl w:ilvl="6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>
      <w:start w:val="1"/>
      <w:numFmt w:val="lowerRoman"/>
      <w:lvlText w:val="%9."/>
      <w:lvlJc w:val="left"/>
      <w:pPr>
        <w:tabs>
          <w:tab w:val="num" w:pos="6212"/>
        </w:tabs>
        <w:ind w:left="6212" w:hanging="180"/>
      </w:pPr>
    </w:lvl>
  </w:abstractNum>
  <w:abstractNum w:abstractNumId="8" w15:restartNumberingAfterBreak="0">
    <w:nsid w:val="0E046032"/>
    <w:multiLevelType w:val="hybridMultilevel"/>
    <w:tmpl w:val="92F2C8A0"/>
    <w:lvl w:ilvl="0" w:tplc="3D84751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AC7E33"/>
    <w:multiLevelType w:val="hybridMultilevel"/>
    <w:tmpl w:val="8A7A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D54B9"/>
    <w:multiLevelType w:val="hybridMultilevel"/>
    <w:tmpl w:val="B64E5C8A"/>
    <w:lvl w:ilvl="0" w:tplc="72A4969C">
      <w:start w:val="1"/>
      <w:numFmt w:val="decimal"/>
      <w:lvlText w:val="%1."/>
      <w:lvlJc w:val="left"/>
      <w:pPr>
        <w:ind w:left="-558" w:hanging="360"/>
      </w:pPr>
      <w:rPr>
        <w:rFonts w:hint="default"/>
        <w:b w:val="0"/>
        <w:color w:val="auto"/>
        <w:sz w:val="22"/>
        <w:szCs w:val="22"/>
      </w:rPr>
    </w:lvl>
    <w:lvl w:ilvl="1" w:tplc="311C4B16">
      <w:start w:val="1"/>
      <w:numFmt w:val="decimal"/>
      <w:lvlText w:val="%2)"/>
      <w:lvlJc w:val="left"/>
      <w:pPr>
        <w:tabs>
          <w:tab w:val="num" w:pos="162"/>
        </w:tabs>
        <w:ind w:left="16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11" w15:restartNumberingAfterBreak="0">
    <w:nsid w:val="13AA1A4D"/>
    <w:multiLevelType w:val="hybridMultilevel"/>
    <w:tmpl w:val="D368C886"/>
    <w:lvl w:ilvl="0" w:tplc="24F63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7C18"/>
    <w:multiLevelType w:val="hybridMultilevel"/>
    <w:tmpl w:val="2BA00544"/>
    <w:lvl w:ilvl="0" w:tplc="C5664C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BD0C03"/>
    <w:multiLevelType w:val="hybridMultilevel"/>
    <w:tmpl w:val="F2A2C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A61D98"/>
    <w:multiLevelType w:val="hybridMultilevel"/>
    <w:tmpl w:val="D4F08994"/>
    <w:lvl w:ilvl="0" w:tplc="8090854A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FA50F39"/>
    <w:multiLevelType w:val="hybridMultilevel"/>
    <w:tmpl w:val="A6E0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16B6"/>
    <w:multiLevelType w:val="hybridMultilevel"/>
    <w:tmpl w:val="F982B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E67081"/>
    <w:multiLevelType w:val="hybridMultilevel"/>
    <w:tmpl w:val="2C7286BE"/>
    <w:lvl w:ilvl="0" w:tplc="9086DC18">
      <w:start w:val="1"/>
      <w:numFmt w:val="lowerLetter"/>
      <w:lvlText w:val="%1."/>
      <w:lvlJc w:val="left"/>
      <w:pPr>
        <w:ind w:left="108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F0936"/>
    <w:multiLevelType w:val="hybridMultilevel"/>
    <w:tmpl w:val="0398246A"/>
    <w:lvl w:ilvl="0" w:tplc="71A0A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97884"/>
    <w:multiLevelType w:val="hybridMultilevel"/>
    <w:tmpl w:val="9464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2034F"/>
    <w:multiLevelType w:val="hybridMultilevel"/>
    <w:tmpl w:val="41E8B35E"/>
    <w:lvl w:ilvl="0" w:tplc="BB82222C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07466F"/>
    <w:multiLevelType w:val="hybridMultilevel"/>
    <w:tmpl w:val="CB168130"/>
    <w:lvl w:ilvl="0" w:tplc="A2A2C5EE">
      <w:start w:val="1"/>
      <w:numFmt w:val="lowerLetter"/>
      <w:lvlText w:val="%1)"/>
      <w:lvlJc w:val="left"/>
      <w:pPr>
        <w:ind w:left="114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CF3B0B"/>
    <w:multiLevelType w:val="hybridMultilevel"/>
    <w:tmpl w:val="E09443AA"/>
    <w:lvl w:ilvl="0" w:tplc="1D523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762B0"/>
    <w:multiLevelType w:val="hybridMultilevel"/>
    <w:tmpl w:val="7DE06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E69F1"/>
    <w:multiLevelType w:val="hybridMultilevel"/>
    <w:tmpl w:val="82E299C0"/>
    <w:lvl w:ilvl="0" w:tplc="E6303DE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5BE"/>
    <w:multiLevelType w:val="hybridMultilevel"/>
    <w:tmpl w:val="056C67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F555D"/>
    <w:multiLevelType w:val="hybridMultilevel"/>
    <w:tmpl w:val="B8145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E7F28"/>
    <w:multiLevelType w:val="hybridMultilevel"/>
    <w:tmpl w:val="818A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0550FB"/>
    <w:multiLevelType w:val="hybridMultilevel"/>
    <w:tmpl w:val="591E41E0"/>
    <w:lvl w:ilvl="0" w:tplc="3504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2E53F5"/>
    <w:multiLevelType w:val="hybridMultilevel"/>
    <w:tmpl w:val="7C566B46"/>
    <w:lvl w:ilvl="0" w:tplc="7F623D50">
      <w:start w:val="1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63A7B99"/>
    <w:multiLevelType w:val="hybridMultilevel"/>
    <w:tmpl w:val="AF3C294C"/>
    <w:lvl w:ilvl="0" w:tplc="AEFEE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620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F21780"/>
    <w:multiLevelType w:val="hybridMultilevel"/>
    <w:tmpl w:val="606C91BE"/>
    <w:lvl w:ilvl="0" w:tplc="71A0A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445B95"/>
    <w:multiLevelType w:val="hybridMultilevel"/>
    <w:tmpl w:val="849279DC"/>
    <w:lvl w:ilvl="0" w:tplc="71A0A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601E1"/>
    <w:multiLevelType w:val="hybridMultilevel"/>
    <w:tmpl w:val="04F6AD58"/>
    <w:lvl w:ilvl="0" w:tplc="1292B38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F76EF5"/>
    <w:multiLevelType w:val="hybridMultilevel"/>
    <w:tmpl w:val="9726F4C4"/>
    <w:lvl w:ilvl="0" w:tplc="E7C646EE">
      <w:start w:val="1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1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2"/>
  </w:num>
  <w:num w:numId="10">
    <w:abstractNumId w:val="23"/>
  </w:num>
  <w:num w:numId="11">
    <w:abstractNumId w:val="16"/>
  </w:num>
  <w:num w:numId="12">
    <w:abstractNumId w:val="31"/>
  </w:num>
  <w:num w:numId="13">
    <w:abstractNumId w:val="5"/>
  </w:num>
  <w:num w:numId="14">
    <w:abstractNumId w:val="7"/>
  </w:num>
  <w:num w:numId="15">
    <w:abstractNumId w:val="26"/>
  </w:num>
  <w:num w:numId="16">
    <w:abstractNumId w:val="25"/>
  </w:num>
  <w:num w:numId="17">
    <w:abstractNumId w:val="2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13"/>
  </w:num>
  <w:num w:numId="22">
    <w:abstractNumId w:val="1"/>
  </w:num>
  <w:num w:numId="23">
    <w:abstractNumId w:val="36"/>
  </w:num>
  <w:num w:numId="24">
    <w:abstractNumId w:val="21"/>
  </w:num>
  <w:num w:numId="25">
    <w:abstractNumId w:val="28"/>
  </w:num>
  <w:num w:numId="26">
    <w:abstractNumId w:val="29"/>
  </w:num>
  <w:num w:numId="27">
    <w:abstractNumId w:val="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7"/>
  </w:num>
  <w:num w:numId="31">
    <w:abstractNumId w:val="9"/>
  </w:num>
  <w:num w:numId="32">
    <w:abstractNumId w:val="19"/>
  </w:num>
  <w:num w:numId="33">
    <w:abstractNumId w:val="11"/>
  </w:num>
  <w:num w:numId="34">
    <w:abstractNumId w:val="18"/>
  </w:num>
  <w:num w:numId="35">
    <w:abstractNumId w:val="33"/>
  </w:num>
  <w:num w:numId="36">
    <w:abstractNumId w:val="8"/>
  </w:num>
  <w:num w:numId="37">
    <w:abstractNumId w:val="14"/>
  </w:num>
  <w:num w:numId="38">
    <w:abstractNumId w:val="20"/>
  </w:num>
  <w:num w:numId="39">
    <w:abstractNumId w:val="3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4F"/>
    <w:rsid w:val="000039B1"/>
    <w:rsid w:val="00006E07"/>
    <w:rsid w:val="00007624"/>
    <w:rsid w:val="00010C26"/>
    <w:rsid w:val="0001480B"/>
    <w:rsid w:val="0001543F"/>
    <w:rsid w:val="00021D08"/>
    <w:rsid w:val="00047097"/>
    <w:rsid w:val="000602F7"/>
    <w:rsid w:val="000625C7"/>
    <w:rsid w:val="00063A9B"/>
    <w:rsid w:val="0006566E"/>
    <w:rsid w:val="00065CD6"/>
    <w:rsid w:val="000722DC"/>
    <w:rsid w:val="00072FCD"/>
    <w:rsid w:val="00075FD7"/>
    <w:rsid w:val="00083E9D"/>
    <w:rsid w:val="00084889"/>
    <w:rsid w:val="000867B1"/>
    <w:rsid w:val="00092379"/>
    <w:rsid w:val="0009733C"/>
    <w:rsid w:val="000A06C4"/>
    <w:rsid w:val="000A584F"/>
    <w:rsid w:val="000B22CB"/>
    <w:rsid w:val="000B4E8B"/>
    <w:rsid w:val="000B7978"/>
    <w:rsid w:val="000C67AD"/>
    <w:rsid w:val="000E0CDD"/>
    <w:rsid w:val="000E253C"/>
    <w:rsid w:val="000E3FD0"/>
    <w:rsid w:val="000E48E7"/>
    <w:rsid w:val="000E5D3F"/>
    <w:rsid w:val="000F118A"/>
    <w:rsid w:val="000F3BE7"/>
    <w:rsid w:val="000F3C74"/>
    <w:rsid w:val="000F3D4E"/>
    <w:rsid w:val="001032EA"/>
    <w:rsid w:val="001044E3"/>
    <w:rsid w:val="00106748"/>
    <w:rsid w:val="00107CC6"/>
    <w:rsid w:val="00114628"/>
    <w:rsid w:val="001178D2"/>
    <w:rsid w:val="001221F5"/>
    <w:rsid w:val="0012792B"/>
    <w:rsid w:val="001359FE"/>
    <w:rsid w:val="00140AD5"/>
    <w:rsid w:val="00140CA0"/>
    <w:rsid w:val="0014607D"/>
    <w:rsid w:val="00153363"/>
    <w:rsid w:val="001537F2"/>
    <w:rsid w:val="00156FC8"/>
    <w:rsid w:val="00164FF5"/>
    <w:rsid w:val="00166A96"/>
    <w:rsid w:val="00174F87"/>
    <w:rsid w:val="001805E9"/>
    <w:rsid w:val="00180AA9"/>
    <w:rsid w:val="001810BD"/>
    <w:rsid w:val="00185FA8"/>
    <w:rsid w:val="00186D86"/>
    <w:rsid w:val="00193251"/>
    <w:rsid w:val="001943C9"/>
    <w:rsid w:val="00195CD3"/>
    <w:rsid w:val="001A3EAC"/>
    <w:rsid w:val="001A6CC5"/>
    <w:rsid w:val="001B778F"/>
    <w:rsid w:val="001C1299"/>
    <w:rsid w:val="001C1CD9"/>
    <w:rsid w:val="001C22EC"/>
    <w:rsid w:val="001C5B7A"/>
    <w:rsid w:val="001C6034"/>
    <w:rsid w:val="001D1983"/>
    <w:rsid w:val="001D5112"/>
    <w:rsid w:val="001F5F8C"/>
    <w:rsid w:val="001F6977"/>
    <w:rsid w:val="0021328A"/>
    <w:rsid w:val="00220F7D"/>
    <w:rsid w:val="00221F98"/>
    <w:rsid w:val="002222DF"/>
    <w:rsid w:val="00223415"/>
    <w:rsid w:val="00230B64"/>
    <w:rsid w:val="002315C8"/>
    <w:rsid w:val="00237C95"/>
    <w:rsid w:val="00240249"/>
    <w:rsid w:val="0025355A"/>
    <w:rsid w:val="002548DB"/>
    <w:rsid w:val="002610BA"/>
    <w:rsid w:val="002618D9"/>
    <w:rsid w:val="00263EF5"/>
    <w:rsid w:val="00271DF9"/>
    <w:rsid w:val="00293A70"/>
    <w:rsid w:val="00294BB6"/>
    <w:rsid w:val="00297C22"/>
    <w:rsid w:val="002A2311"/>
    <w:rsid w:val="002A2B2B"/>
    <w:rsid w:val="002B14BE"/>
    <w:rsid w:val="002B6935"/>
    <w:rsid w:val="002C1021"/>
    <w:rsid w:val="002C2B2A"/>
    <w:rsid w:val="002C2E77"/>
    <w:rsid w:val="002C435F"/>
    <w:rsid w:val="002C6E9E"/>
    <w:rsid w:val="002C7571"/>
    <w:rsid w:val="002C7A16"/>
    <w:rsid w:val="002D1BAB"/>
    <w:rsid w:val="002E2EE1"/>
    <w:rsid w:val="002E7699"/>
    <w:rsid w:val="002F6E28"/>
    <w:rsid w:val="002F76A9"/>
    <w:rsid w:val="00303831"/>
    <w:rsid w:val="0030515A"/>
    <w:rsid w:val="003134A5"/>
    <w:rsid w:val="003152C0"/>
    <w:rsid w:val="00315C5D"/>
    <w:rsid w:val="00321D87"/>
    <w:rsid w:val="003221FE"/>
    <w:rsid w:val="0033140B"/>
    <w:rsid w:val="003365E2"/>
    <w:rsid w:val="003378D1"/>
    <w:rsid w:val="00352A46"/>
    <w:rsid w:val="003542CA"/>
    <w:rsid w:val="003542E5"/>
    <w:rsid w:val="0035503A"/>
    <w:rsid w:val="00355A34"/>
    <w:rsid w:val="00364444"/>
    <w:rsid w:val="00370ACE"/>
    <w:rsid w:val="003712F3"/>
    <w:rsid w:val="00372FA1"/>
    <w:rsid w:val="00373E06"/>
    <w:rsid w:val="00373F8E"/>
    <w:rsid w:val="0037534B"/>
    <w:rsid w:val="003B16AE"/>
    <w:rsid w:val="003B3FC8"/>
    <w:rsid w:val="003C4E05"/>
    <w:rsid w:val="003C764F"/>
    <w:rsid w:val="003C7C55"/>
    <w:rsid w:val="003D6316"/>
    <w:rsid w:val="003E22F2"/>
    <w:rsid w:val="003E5FAC"/>
    <w:rsid w:val="003E691B"/>
    <w:rsid w:val="003F1343"/>
    <w:rsid w:val="003F3639"/>
    <w:rsid w:val="004013A4"/>
    <w:rsid w:val="00401A11"/>
    <w:rsid w:val="0040529B"/>
    <w:rsid w:val="00411F66"/>
    <w:rsid w:val="004121DB"/>
    <w:rsid w:val="00416DEF"/>
    <w:rsid w:val="00423D4B"/>
    <w:rsid w:val="00425E42"/>
    <w:rsid w:val="00432757"/>
    <w:rsid w:val="00444968"/>
    <w:rsid w:val="00454E14"/>
    <w:rsid w:val="004647DD"/>
    <w:rsid w:val="00465A62"/>
    <w:rsid w:val="00467D9D"/>
    <w:rsid w:val="00467F79"/>
    <w:rsid w:val="0047370C"/>
    <w:rsid w:val="00477D5D"/>
    <w:rsid w:val="00482FD5"/>
    <w:rsid w:val="00483540"/>
    <w:rsid w:val="00487174"/>
    <w:rsid w:val="00492257"/>
    <w:rsid w:val="004976A9"/>
    <w:rsid w:val="004A1717"/>
    <w:rsid w:val="004A2FBF"/>
    <w:rsid w:val="004A658A"/>
    <w:rsid w:val="004C45E0"/>
    <w:rsid w:val="004C49DB"/>
    <w:rsid w:val="004C5CE9"/>
    <w:rsid w:val="004C5CEF"/>
    <w:rsid w:val="004C5E3F"/>
    <w:rsid w:val="004C65F2"/>
    <w:rsid w:val="004D0CBB"/>
    <w:rsid w:val="004D0D60"/>
    <w:rsid w:val="004D101F"/>
    <w:rsid w:val="004D1159"/>
    <w:rsid w:val="004D25CA"/>
    <w:rsid w:val="004D507D"/>
    <w:rsid w:val="004D6A9E"/>
    <w:rsid w:val="00500006"/>
    <w:rsid w:val="0050005B"/>
    <w:rsid w:val="00500DFA"/>
    <w:rsid w:val="00501D0F"/>
    <w:rsid w:val="0050262A"/>
    <w:rsid w:val="005077B7"/>
    <w:rsid w:val="00507D82"/>
    <w:rsid w:val="00523E6D"/>
    <w:rsid w:val="00526154"/>
    <w:rsid w:val="00534967"/>
    <w:rsid w:val="0054145E"/>
    <w:rsid w:val="00543DE0"/>
    <w:rsid w:val="00544781"/>
    <w:rsid w:val="00553331"/>
    <w:rsid w:val="00553B3C"/>
    <w:rsid w:val="00554304"/>
    <w:rsid w:val="00566D23"/>
    <w:rsid w:val="005719E0"/>
    <w:rsid w:val="00572E84"/>
    <w:rsid w:val="005747C2"/>
    <w:rsid w:val="005864C5"/>
    <w:rsid w:val="00596F78"/>
    <w:rsid w:val="005A0F6C"/>
    <w:rsid w:val="005B62B9"/>
    <w:rsid w:val="005C0BBF"/>
    <w:rsid w:val="005C7196"/>
    <w:rsid w:val="005D1CE1"/>
    <w:rsid w:val="005D21E7"/>
    <w:rsid w:val="005D2B78"/>
    <w:rsid w:val="005D4836"/>
    <w:rsid w:val="005D6300"/>
    <w:rsid w:val="005E1A4C"/>
    <w:rsid w:val="005E1B93"/>
    <w:rsid w:val="005E24E1"/>
    <w:rsid w:val="005E6AF4"/>
    <w:rsid w:val="005F307D"/>
    <w:rsid w:val="005F37A1"/>
    <w:rsid w:val="005F3FB0"/>
    <w:rsid w:val="005F4383"/>
    <w:rsid w:val="005F56C7"/>
    <w:rsid w:val="005F603D"/>
    <w:rsid w:val="00600461"/>
    <w:rsid w:val="00605CC6"/>
    <w:rsid w:val="00614B5D"/>
    <w:rsid w:val="00616C27"/>
    <w:rsid w:val="00623FE2"/>
    <w:rsid w:val="00636480"/>
    <w:rsid w:val="00646112"/>
    <w:rsid w:val="0065101E"/>
    <w:rsid w:val="00653636"/>
    <w:rsid w:val="0065574E"/>
    <w:rsid w:val="00661BD7"/>
    <w:rsid w:val="00662F42"/>
    <w:rsid w:val="006657E3"/>
    <w:rsid w:val="00671125"/>
    <w:rsid w:val="00675859"/>
    <w:rsid w:val="00676E3B"/>
    <w:rsid w:val="0067761B"/>
    <w:rsid w:val="006924CB"/>
    <w:rsid w:val="006A6801"/>
    <w:rsid w:val="006C57B0"/>
    <w:rsid w:val="006F1F8E"/>
    <w:rsid w:val="006F2C4C"/>
    <w:rsid w:val="006F4CA6"/>
    <w:rsid w:val="006F54AA"/>
    <w:rsid w:val="006F570F"/>
    <w:rsid w:val="006F71B6"/>
    <w:rsid w:val="006F7A2C"/>
    <w:rsid w:val="007116A5"/>
    <w:rsid w:val="00712547"/>
    <w:rsid w:val="007171DB"/>
    <w:rsid w:val="00725281"/>
    <w:rsid w:val="00734AAE"/>
    <w:rsid w:val="007366C8"/>
    <w:rsid w:val="007422EA"/>
    <w:rsid w:val="007550C5"/>
    <w:rsid w:val="00756186"/>
    <w:rsid w:val="0076675D"/>
    <w:rsid w:val="00774A69"/>
    <w:rsid w:val="007765DD"/>
    <w:rsid w:val="00776838"/>
    <w:rsid w:val="007846FE"/>
    <w:rsid w:val="0078502D"/>
    <w:rsid w:val="00785C3A"/>
    <w:rsid w:val="007872D4"/>
    <w:rsid w:val="00787740"/>
    <w:rsid w:val="007943BA"/>
    <w:rsid w:val="007A0308"/>
    <w:rsid w:val="007A0B6A"/>
    <w:rsid w:val="007A3064"/>
    <w:rsid w:val="007B475D"/>
    <w:rsid w:val="007B5D9E"/>
    <w:rsid w:val="007C4B3D"/>
    <w:rsid w:val="007D17BD"/>
    <w:rsid w:val="007D26E2"/>
    <w:rsid w:val="007D4031"/>
    <w:rsid w:val="007E0D1F"/>
    <w:rsid w:val="007F10D6"/>
    <w:rsid w:val="00803C46"/>
    <w:rsid w:val="00812267"/>
    <w:rsid w:val="00817184"/>
    <w:rsid w:val="008172EF"/>
    <w:rsid w:val="00817785"/>
    <w:rsid w:val="008310BA"/>
    <w:rsid w:val="0084305F"/>
    <w:rsid w:val="008465AC"/>
    <w:rsid w:val="0085166B"/>
    <w:rsid w:val="008518E1"/>
    <w:rsid w:val="00851B57"/>
    <w:rsid w:val="00861CC6"/>
    <w:rsid w:val="008633BF"/>
    <w:rsid w:val="00864D30"/>
    <w:rsid w:val="00867586"/>
    <w:rsid w:val="008820B7"/>
    <w:rsid w:val="008861BD"/>
    <w:rsid w:val="00893C4D"/>
    <w:rsid w:val="00896E91"/>
    <w:rsid w:val="0089702C"/>
    <w:rsid w:val="008A0690"/>
    <w:rsid w:val="008A134C"/>
    <w:rsid w:val="008A3AC1"/>
    <w:rsid w:val="008B1061"/>
    <w:rsid w:val="008B2427"/>
    <w:rsid w:val="008C1ACC"/>
    <w:rsid w:val="008C3C18"/>
    <w:rsid w:val="008C4413"/>
    <w:rsid w:val="008C4F67"/>
    <w:rsid w:val="008E46C7"/>
    <w:rsid w:val="008E70B6"/>
    <w:rsid w:val="008E7BBF"/>
    <w:rsid w:val="008E7D2B"/>
    <w:rsid w:val="008F058F"/>
    <w:rsid w:val="008F1F14"/>
    <w:rsid w:val="008F3B2B"/>
    <w:rsid w:val="0090022E"/>
    <w:rsid w:val="00907573"/>
    <w:rsid w:val="00914A11"/>
    <w:rsid w:val="00915229"/>
    <w:rsid w:val="00916508"/>
    <w:rsid w:val="009168F9"/>
    <w:rsid w:val="009277FA"/>
    <w:rsid w:val="00940CE0"/>
    <w:rsid w:val="00942419"/>
    <w:rsid w:val="00945A1D"/>
    <w:rsid w:val="00953CC2"/>
    <w:rsid w:val="009544D4"/>
    <w:rsid w:val="00954EFB"/>
    <w:rsid w:val="00955F0C"/>
    <w:rsid w:val="009720EE"/>
    <w:rsid w:val="009725DC"/>
    <w:rsid w:val="00977A9C"/>
    <w:rsid w:val="0098019B"/>
    <w:rsid w:val="00981283"/>
    <w:rsid w:val="00982545"/>
    <w:rsid w:val="00983FE3"/>
    <w:rsid w:val="00987E04"/>
    <w:rsid w:val="00992EC9"/>
    <w:rsid w:val="0099359C"/>
    <w:rsid w:val="00995245"/>
    <w:rsid w:val="0099563B"/>
    <w:rsid w:val="009A25D1"/>
    <w:rsid w:val="009A5378"/>
    <w:rsid w:val="009A5D69"/>
    <w:rsid w:val="009A659A"/>
    <w:rsid w:val="009B0D29"/>
    <w:rsid w:val="009B1F31"/>
    <w:rsid w:val="009C06E7"/>
    <w:rsid w:val="009C4FCA"/>
    <w:rsid w:val="009C6A28"/>
    <w:rsid w:val="009C7D9F"/>
    <w:rsid w:val="009D0B41"/>
    <w:rsid w:val="009D639C"/>
    <w:rsid w:val="009E7F4C"/>
    <w:rsid w:val="009F58B1"/>
    <w:rsid w:val="009F5FFB"/>
    <w:rsid w:val="009F6479"/>
    <w:rsid w:val="009F6E58"/>
    <w:rsid w:val="00A02C12"/>
    <w:rsid w:val="00A04A37"/>
    <w:rsid w:val="00A11009"/>
    <w:rsid w:val="00A22BA6"/>
    <w:rsid w:val="00A34003"/>
    <w:rsid w:val="00A415B4"/>
    <w:rsid w:val="00A422C4"/>
    <w:rsid w:val="00A43E3B"/>
    <w:rsid w:val="00A44830"/>
    <w:rsid w:val="00A45894"/>
    <w:rsid w:val="00A51475"/>
    <w:rsid w:val="00A548C1"/>
    <w:rsid w:val="00A57289"/>
    <w:rsid w:val="00A6269E"/>
    <w:rsid w:val="00A640F7"/>
    <w:rsid w:val="00A713EF"/>
    <w:rsid w:val="00A717B0"/>
    <w:rsid w:val="00A7357F"/>
    <w:rsid w:val="00A85413"/>
    <w:rsid w:val="00A93515"/>
    <w:rsid w:val="00AA4A47"/>
    <w:rsid w:val="00AA50FE"/>
    <w:rsid w:val="00AB161E"/>
    <w:rsid w:val="00AB2BF7"/>
    <w:rsid w:val="00AC6AEC"/>
    <w:rsid w:val="00AD10B7"/>
    <w:rsid w:val="00AE3B80"/>
    <w:rsid w:val="00AE6553"/>
    <w:rsid w:val="00AE7F56"/>
    <w:rsid w:val="00AF1794"/>
    <w:rsid w:val="00AF6144"/>
    <w:rsid w:val="00B061DD"/>
    <w:rsid w:val="00B06EB9"/>
    <w:rsid w:val="00B11B06"/>
    <w:rsid w:val="00B1358E"/>
    <w:rsid w:val="00B165D2"/>
    <w:rsid w:val="00B300A7"/>
    <w:rsid w:val="00B308BE"/>
    <w:rsid w:val="00B3161C"/>
    <w:rsid w:val="00B3284F"/>
    <w:rsid w:val="00B3747B"/>
    <w:rsid w:val="00B41164"/>
    <w:rsid w:val="00B537A2"/>
    <w:rsid w:val="00B634D3"/>
    <w:rsid w:val="00B65C2D"/>
    <w:rsid w:val="00B67D87"/>
    <w:rsid w:val="00B72476"/>
    <w:rsid w:val="00B7769D"/>
    <w:rsid w:val="00B83564"/>
    <w:rsid w:val="00B87B58"/>
    <w:rsid w:val="00B901EC"/>
    <w:rsid w:val="00B91DD4"/>
    <w:rsid w:val="00BA70D6"/>
    <w:rsid w:val="00BA7493"/>
    <w:rsid w:val="00BB6C0E"/>
    <w:rsid w:val="00BC391C"/>
    <w:rsid w:val="00BC7A40"/>
    <w:rsid w:val="00BD1901"/>
    <w:rsid w:val="00BD4513"/>
    <w:rsid w:val="00BE02AF"/>
    <w:rsid w:val="00BE145A"/>
    <w:rsid w:val="00BE7110"/>
    <w:rsid w:val="00BF09B4"/>
    <w:rsid w:val="00BF5B0B"/>
    <w:rsid w:val="00C0103C"/>
    <w:rsid w:val="00C0758C"/>
    <w:rsid w:val="00C11952"/>
    <w:rsid w:val="00C13D9E"/>
    <w:rsid w:val="00C14917"/>
    <w:rsid w:val="00C20025"/>
    <w:rsid w:val="00C21092"/>
    <w:rsid w:val="00C2194E"/>
    <w:rsid w:val="00C2290F"/>
    <w:rsid w:val="00C25EEE"/>
    <w:rsid w:val="00C34B5C"/>
    <w:rsid w:val="00C37E8F"/>
    <w:rsid w:val="00C44B09"/>
    <w:rsid w:val="00C473B9"/>
    <w:rsid w:val="00C52814"/>
    <w:rsid w:val="00C57332"/>
    <w:rsid w:val="00C62A85"/>
    <w:rsid w:val="00C63121"/>
    <w:rsid w:val="00C639EA"/>
    <w:rsid w:val="00C72A20"/>
    <w:rsid w:val="00C74E7A"/>
    <w:rsid w:val="00C843D5"/>
    <w:rsid w:val="00C868C5"/>
    <w:rsid w:val="00C8732E"/>
    <w:rsid w:val="00CB2B07"/>
    <w:rsid w:val="00CB2F9F"/>
    <w:rsid w:val="00CB5884"/>
    <w:rsid w:val="00CB7AE2"/>
    <w:rsid w:val="00CC0392"/>
    <w:rsid w:val="00CD3FED"/>
    <w:rsid w:val="00CE1D30"/>
    <w:rsid w:val="00CE5220"/>
    <w:rsid w:val="00D000B3"/>
    <w:rsid w:val="00D018F8"/>
    <w:rsid w:val="00D02A1B"/>
    <w:rsid w:val="00D0639C"/>
    <w:rsid w:val="00D22E16"/>
    <w:rsid w:val="00D253BB"/>
    <w:rsid w:val="00D338F2"/>
    <w:rsid w:val="00D35682"/>
    <w:rsid w:val="00D361F2"/>
    <w:rsid w:val="00D40A65"/>
    <w:rsid w:val="00D44D8B"/>
    <w:rsid w:val="00D44FEE"/>
    <w:rsid w:val="00D4787B"/>
    <w:rsid w:val="00D51C6B"/>
    <w:rsid w:val="00D55979"/>
    <w:rsid w:val="00D5626F"/>
    <w:rsid w:val="00D57516"/>
    <w:rsid w:val="00D65CF9"/>
    <w:rsid w:val="00D71C07"/>
    <w:rsid w:val="00D732D5"/>
    <w:rsid w:val="00D732DD"/>
    <w:rsid w:val="00D800A1"/>
    <w:rsid w:val="00D801B8"/>
    <w:rsid w:val="00D8765A"/>
    <w:rsid w:val="00D905A6"/>
    <w:rsid w:val="00D933C7"/>
    <w:rsid w:val="00D946E1"/>
    <w:rsid w:val="00D97516"/>
    <w:rsid w:val="00DA522D"/>
    <w:rsid w:val="00DB1348"/>
    <w:rsid w:val="00DC4538"/>
    <w:rsid w:val="00DC49F2"/>
    <w:rsid w:val="00DD1251"/>
    <w:rsid w:val="00DD1DCA"/>
    <w:rsid w:val="00DD4A76"/>
    <w:rsid w:val="00DE19C2"/>
    <w:rsid w:val="00DE361D"/>
    <w:rsid w:val="00DE5C44"/>
    <w:rsid w:val="00DF1B7F"/>
    <w:rsid w:val="00DF2F71"/>
    <w:rsid w:val="00DF5B16"/>
    <w:rsid w:val="00DF6F16"/>
    <w:rsid w:val="00E06185"/>
    <w:rsid w:val="00E140A4"/>
    <w:rsid w:val="00E1639A"/>
    <w:rsid w:val="00E16A57"/>
    <w:rsid w:val="00E30826"/>
    <w:rsid w:val="00E335C3"/>
    <w:rsid w:val="00E35A1F"/>
    <w:rsid w:val="00E376CC"/>
    <w:rsid w:val="00E4401E"/>
    <w:rsid w:val="00E47954"/>
    <w:rsid w:val="00E5328C"/>
    <w:rsid w:val="00E5639A"/>
    <w:rsid w:val="00E6250C"/>
    <w:rsid w:val="00E65FB1"/>
    <w:rsid w:val="00E67468"/>
    <w:rsid w:val="00E74E24"/>
    <w:rsid w:val="00E76221"/>
    <w:rsid w:val="00E76A2A"/>
    <w:rsid w:val="00E81B12"/>
    <w:rsid w:val="00E87758"/>
    <w:rsid w:val="00E90165"/>
    <w:rsid w:val="00E903B0"/>
    <w:rsid w:val="00E916B7"/>
    <w:rsid w:val="00E92C51"/>
    <w:rsid w:val="00E93406"/>
    <w:rsid w:val="00EA3A22"/>
    <w:rsid w:val="00EB3DBC"/>
    <w:rsid w:val="00EB47B1"/>
    <w:rsid w:val="00EB4DF0"/>
    <w:rsid w:val="00EB5160"/>
    <w:rsid w:val="00EC60F7"/>
    <w:rsid w:val="00EC6D2B"/>
    <w:rsid w:val="00EC7C0A"/>
    <w:rsid w:val="00ED3564"/>
    <w:rsid w:val="00EE202C"/>
    <w:rsid w:val="00EE5F02"/>
    <w:rsid w:val="00EF2B1C"/>
    <w:rsid w:val="00EF32B7"/>
    <w:rsid w:val="00EF56BB"/>
    <w:rsid w:val="00EF6EC2"/>
    <w:rsid w:val="00EF6F39"/>
    <w:rsid w:val="00F04640"/>
    <w:rsid w:val="00F111F5"/>
    <w:rsid w:val="00F13E57"/>
    <w:rsid w:val="00F14571"/>
    <w:rsid w:val="00F17222"/>
    <w:rsid w:val="00F24F0A"/>
    <w:rsid w:val="00F26C02"/>
    <w:rsid w:val="00F34944"/>
    <w:rsid w:val="00F41754"/>
    <w:rsid w:val="00F4432D"/>
    <w:rsid w:val="00F45BC7"/>
    <w:rsid w:val="00F47ABA"/>
    <w:rsid w:val="00F546C3"/>
    <w:rsid w:val="00F652E2"/>
    <w:rsid w:val="00F672D1"/>
    <w:rsid w:val="00F70738"/>
    <w:rsid w:val="00F70FDE"/>
    <w:rsid w:val="00F73586"/>
    <w:rsid w:val="00F737B5"/>
    <w:rsid w:val="00F83983"/>
    <w:rsid w:val="00F927CC"/>
    <w:rsid w:val="00FA1AF3"/>
    <w:rsid w:val="00FA3A58"/>
    <w:rsid w:val="00FB0CD2"/>
    <w:rsid w:val="00FB5464"/>
    <w:rsid w:val="00FB54AE"/>
    <w:rsid w:val="00FC177A"/>
    <w:rsid w:val="00FC491A"/>
    <w:rsid w:val="00FC5B03"/>
    <w:rsid w:val="00FD08DD"/>
    <w:rsid w:val="00FD4DCA"/>
    <w:rsid w:val="00FE33B6"/>
    <w:rsid w:val="00FE3A0B"/>
    <w:rsid w:val="00FE5AB8"/>
    <w:rsid w:val="00FF07C0"/>
    <w:rsid w:val="00FF0B5C"/>
    <w:rsid w:val="00FF0E37"/>
    <w:rsid w:val="00FF1C00"/>
    <w:rsid w:val="00FF5F7C"/>
    <w:rsid w:val="00FF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972B"/>
  <w15:docId w15:val="{9ADF150F-10CF-4F39-B0AF-0923799C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764F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C764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C06E7"/>
    <w:pPr>
      <w:ind w:left="720"/>
      <w:contextualSpacing/>
    </w:pPr>
  </w:style>
  <w:style w:type="paragraph" w:customStyle="1" w:styleId="Akapitzlist1">
    <w:name w:val="Akapit z listą1"/>
    <w:basedOn w:val="Normalny"/>
    <w:next w:val="Listanumerowana"/>
    <w:rsid w:val="009C06E7"/>
    <w:pPr>
      <w:suppressAutoHyphens/>
      <w:spacing w:after="200" w:line="276" w:lineRule="auto"/>
      <w:ind w:left="720"/>
    </w:pPr>
    <w:rPr>
      <w:rFonts w:ascii="Calibri" w:eastAsia="Droid Sans Fallback" w:hAnsi="Calibri" w:cs="Calibri"/>
      <w:kern w:val="1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semiHidden/>
    <w:unhideWhenUsed/>
    <w:rsid w:val="009C06E7"/>
    <w:pPr>
      <w:numPr>
        <w:numId w:val="6"/>
      </w:numPr>
      <w:contextualSpacing/>
    </w:pPr>
  </w:style>
  <w:style w:type="character" w:styleId="Pogrubienie">
    <w:name w:val="Strong"/>
    <w:basedOn w:val="Domylnaczcionkaakapitu"/>
    <w:uiPriority w:val="22"/>
    <w:qFormat/>
    <w:rsid w:val="00987E04"/>
    <w:rPr>
      <w:b/>
      <w:bCs/>
    </w:rPr>
  </w:style>
  <w:style w:type="character" w:customStyle="1" w:styleId="apple-converted-space">
    <w:name w:val="apple-converted-space"/>
    <w:basedOn w:val="Domylnaczcionkaakapitu"/>
    <w:rsid w:val="00987E04"/>
  </w:style>
  <w:style w:type="paragraph" w:styleId="NormalnyWeb">
    <w:name w:val="Normal (Web)"/>
    <w:basedOn w:val="Normalny"/>
    <w:uiPriority w:val="99"/>
    <w:semiHidden/>
    <w:unhideWhenUsed/>
    <w:rsid w:val="00553331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5333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03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4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03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4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9B4"/>
    <w:rPr>
      <w:rFonts w:ascii="Segoe UI" w:eastAsia="Times New Roman" w:hAnsi="Segoe UI" w:cs="Segoe UI"/>
      <w:sz w:val="18"/>
      <w:szCs w:val="1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D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D0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8B1061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pzp">
    <w:name w:val="pzp"/>
    <w:basedOn w:val="Akapitzlist"/>
    <w:rsid w:val="008B1061"/>
    <w:pPr>
      <w:suppressAutoHyphens/>
      <w:spacing w:after="200" w:line="276" w:lineRule="auto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Bezodstpw">
    <w:name w:val="No Spacing"/>
    <w:uiPriority w:val="1"/>
    <w:qFormat/>
    <w:rsid w:val="00D97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table" w:styleId="Tabela-Siatka">
    <w:name w:val="Table Grid"/>
    <w:basedOn w:val="Standardowy"/>
    <w:uiPriority w:val="39"/>
    <w:rsid w:val="002B6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0E3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0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olesiuk@skansen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89CB-5CB4-4373-B702-19F79A6A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Wilczek</cp:lastModifiedBy>
  <cp:revision>4</cp:revision>
  <cp:lastPrinted>2020-05-29T06:49:00Z</cp:lastPrinted>
  <dcterms:created xsi:type="dcterms:W3CDTF">2020-07-31T09:58:00Z</dcterms:created>
  <dcterms:modified xsi:type="dcterms:W3CDTF">2020-08-19T07:36:00Z</dcterms:modified>
</cp:coreProperties>
</file>