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111F3" w14:textId="77777777" w:rsidR="007A5C1F" w:rsidRDefault="007A5C1F" w:rsidP="007A5C1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UMOWA NR …..</w:t>
      </w:r>
    </w:p>
    <w:p w14:paraId="587A735D" w14:textId="77777777" w:rsidR="007A5C1F" w:rsidRDefault="00F11998" w:rsidP="007A5C1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zawarta w Lublinie w dniu … 2020</w:t>
      </w:r>
      <w:r w:rsidR="007A5C1F">
        <w:rPr>
          <w:rFonts w:ascii="Arial" w:hAnsi="Arial" w:cs="Arial"/>
          <w:b/>
          <w:bCs/>
          <w:sz w:val="22"/>
          <w:szCs w:val="22"/>
        </w:rPr>
        <w:t xml:space="preserve"> r., pomiędzy</w:t>
      </w:r>
    </w:p>
    <w:p w14:paraId="6CA899B0" w14:textId="77777777" w:rsidR="007A5C1F" w:rsidRDefault="007A5C1F" w:rsidP="007A5C1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B1CEC27" w14:textId="77777777" w:rsidR="007A5C1F" w:rsidRDefault="007A5C1F" w:rsidP="007A5C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Muzeum Wsi Lubelskiej w Lublinie</w:t>
      </w:r>
      <w:r>
        <w:rPr>
          <w:rFonts w:ascii="Arial" w:hAnsi="Arial" w:cs="Arial"/>
          <w:sz w:val="22"/>
          <w:szCs w:val="22"/>
        </w:rPr>
        <w:t xml:space="preserve"> [Al. Warszawska 96, 20-824 Lublin], reprezentowanym prz</w:t>
      </w:r>
      <w:r w:rsidR="00F11998">
        <w:rPr>
          <w:rFonts w:ascii="Arial" w:hAnsi="Arial" w:cs="Arial"/>
          <w:sz w:val="22"/>
          <w:szCs w:val="22"/>
        </w:rPr>
        <w:t>ez Dyrektora – Bognę Bender-Motykę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F9C4758" w14:textId="77777777" w:rsidR="007A5C1F" w:rsidRDefault="007A5C1F" w:rsidP="007A5C1F">
      <w:pPr>
        <w:spacing w:after="240" w:line="276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w dalszej części Umowy  </w:t>
      </w:r>
      <w:r>
        <w:rPr>
          <w:rFonts w:ascii="Arial" w:hAnsi="Arial" w:cs="Arial"/>
          <w:b/>
          <w:i/>
          <w:sz w:val="22"/>
          <w:szCs w:val="22"/>
        </w:rPr>
        <w:t>„Zamawiającym”</w:t>
      </w:r>
    </w:p>
    <w:p w14:paraId="6969D721" w14:textId="77777777" w:rsidR="007A5C1F" w:rsidRDefault="007A5C1F" w:rsidP="007A5C1F">
      <w:pPr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C6EF6DD" w14:textId="77777777" w:rsidR="007A5C1F" w:rsidRDefault="007A5C1F" w:rsidP="007A5C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 z siedzibą w ………………………………… przy ul. ……………………</w:t>
      </w:r>
      <w:r w:rsidR="005577EC">
        <w:rPr>
          <w:rFonts w:ascii="Arial" w:hAnsi="Arial" w:cs="Arial"/>
          <w:sz w:val="22"/>
          <w:szCs w:val="22"/>
        </w:rPr>
        <w:t xml:space="preserve"> wpisaną do Krajowego Rejestru S</w:t>
      </w:r>
      <w:r>
        <w:rPr>
          <w:rFonts w:ascii="Arial" w:hAnsi="Arial" w:cs="Arial"/>
          <w:sz w:val="22"/>
          <w:szCs w:val="22"/>
        </w:rPr>
        <w:t>ądowego prowadzonego przez Sąd Rejonowy w …………… … Wydział Gospodarczy Krajowego Rejestru Sądowego pod nr  ………………, NIP: …, REGON: …,</w:t>
      </w:r>
    </w:p>
    <w:p w14:paraId="68014902" w14:textId="77777777" w:rsidR="007A5C1F" w:rsidRDefault="007A5C1F" w:rsidP="007A5C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przez: …………………..</w:t>
      </w:r>
    </w:p>
    <w:p w14:paraId="145AD1EF" w14:textId="77777777" w:rsidR="007A5C1F" w:rsidRDefault="007A5C1F" w:rsidP="007A5C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346921" w14:textId="77777777" w:rsidR="007A5C1F" w:rsidRDefault="007A5C1F" w:rsidP="007A5C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B216BE" w14:textId="77777777" w:rsidR="007A5C1F" w:rsidRDefault="007A5C1F" w:rsidP="007A5C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 przedsiębiorcą wpisanym do CEIDG, NIP …………….. działającym pod firmą ……………, z siedzibą w ………….. przy ul. …………, zamieszkałym w ….. przy ul. ……., PESEL: … ,</w:t>
      </w:r>
    </w:p>
    <w:p w14:paraId="5F1F4552" w14:textId="77777777" w:rsidR="007A5C1F" w:rsidRDefault="007A5C1F" w:rsidP="007A5C1F">
      <w:pPr>
        <w:spacing w:after="24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w treści Umowy </w:t>
      </w:r>
      <w:r>
        <w:rPr>
          <w:rFonts w:ascii="Arial" w:hAnsi="Arial" w:cs="Arial"/>
          <w:b/>
          <w:i/>
          <w:sz w:val="22"/>
          <w:szCs w:val="22"/>
        </w:rPr>
        <w:t>„</w:t>
      </w:r>
      <w:r>
        <w:rPr>
          <w:rFonts w:ascii="Arial" w:hAnsi="Arial" w:cs="Arial"/>
          <w:b/>
          <w:bCs/>
          <w:i/>
          <w:sz w:val="22"/>
          <w:szCs w:val="22"/>
        </w:rPr>
        <w:t>Wykonawcą”</w:t>
      </w:r>
    </w:p>
    <w:p w14:paraId="4DB353DF" w14:textId="77777777" w:rsidR="007A5C1F" w:rsidRDefault="007A5C1F" w:rsidP="007A5C1F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i Wykonawca, na potrzeby Umowy, zwani są w dalszej jej części indywidualnie </w:t>
      </w:r>
      <w:r>
        <w:rPr>
          <w:rFonts w:ascii="Arial" w:hAnsi="Arial" w:cs="Arial"/>
          <w:b/>
          <w:i/>
          <w:sz w:val="22"/>
          <w:szCs w:val="22"/>
        </w:rPr>
        <w:t>„Stroną”</w:t>
      </w:r>
      <w:r>
        <w:rPr>
          <w:rFonts w:ascii="Arial" w:hAnsi="Arial" w:cs="Arial"/>
          <w:sz w:val="22"/>
          <w:szCs w:val="22"/>
        </w:rPr>
        <w:t xml:space="preserve">, a łącznie: </w:t>
      </w:r>
      <w:r>
        <w:rPr>
          <w:rFonts w:ascii="Arial" w:hAnsi="Arial" w:cs="Arial"/>
          <w:b/>
          <w:i/>
          <w:sz w:val="22"/>
          <w:szCs w:val="22"/>
        </w:rPr>
        <w:t>„Stronami”</w:t>
      </w:r>
      <w:r>
        <w:rPr>
          <w:rFonts w:ascii="Arial" w:hAnsi="Arial" w:cs="Arial"/>
          <w:sz w:val="22"/>
          <w:szCs w:val="22"/>
        </w:rPr>
        <w:t>.</w:t>
      </w:r>
    </w:p>
    <w:p w14:paraId="73A5803A" w14:textId="77777777" w:rsidR="007A5C1F" w:rsidRDefault="007A5C1F" w:rsidP="007A5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Niniejsza Umowa została zawarta w wyniku dokonania wyboru oferty Wykonawcy po przeprowadzeniu przez Zamawiającego procedury o wartości nie przekraczającej wyrażonej w złotych równowartości kwoty 30.000 euro, w przedmiocie udzielenia zamówienia publicznego, na podstawie wewnętrznego regulaminu Zamawiającego.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F3538B1" w14:textId="77777777" w:rsidR="00343143" w:rsidRPr="0067217E" w:rsidRDefault="00343143" w:rsidP="00343143">
      <w:pPr>
        <w:rPr>
          <w:rFonts w:ascii="Arial" w:hAnsi="Arial" w:cs="Arial"/>
          <w:b/>
          <w:sz w:val="22"/>
          <w:szCs w:val="22"/>
        </w:rPr>
      </w:pPr>
    </w:p>
    <w:p w14:paraId="27CCAF73" w14:textId="77777777" w:rsidR="00343143" w:rsidRPr="0067217E" w:rsidRDefault="00343143" w:rsidP="00343143">
      <w:pPr>
        <w:jc w:val="center"/>
        <w:rPr>
          <w:rFonts w:ascii="Arial" w:hAnsi="Arial" w:cs="Arial"/>
          <w:b/>
          <w:sz w:val="22"/>
          <w:szCs w:val="22"/>
        </w:rPr>
      </w:pPr>
      <w:r w:rsidRPr="0067217E">
        <w:rPr>
          <w:rFonts w:ascii="Arial" w:hAnsi="Arial" w:cs="Arial"/>
          <w:b/>
          <w:sz w:val="22"/>
          <w:szCs w:val="22"/>
        </w:rPr>
        <w:t>§ 1</w:t>
      </w:r>
    </w:p>
    <w:p w14:paraId="72739DC0" w14:textId="77777777" w:rsidR="00343143" w:rsidRPr="0067217E" w:rsidRDefault="00343143" w:rsidP="00343143">
      <w:pPr>
        <w:jc w:val="center"/>
        <w:rPr>
          <w:rFonts w:ascii="Arial" w:hAnsi="Arial" w:cs="Arial"/>
          <w:b/>
          <w:sz w:val="22"/>
          <w:szCs w:val="22"/>
        </w:rPr>
      </w:pPr>
      <w:r w:rsidRPr="0067217E">
        <w:rPr>
          <w:rFonts w:ascii="Arial" w:hAnsi="Arial" w:cs="Arial"/>
          <w:b/>
          <w:sz w:val="22"/>
          <w:szCs w:val="22"/>
        </w:rPr>
        <w:t>PRZEDMIOT  UMOWY</w:t>
      </w:r>
    </w:p>
    <w:p w14:paraId="7F14D9DA" w14:textId="67D5575A" w:rsidR="003A68D9" w:rsidRDefault="00343143" w:rsidP="00343143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17E">
        <w:rPr>
          <w:rFonts w:ascii="Arial" w:hAnsi="Arial" w:cs="Arial"/>
          <w:sz w:val="22"/>
          <w:szCs w:val="22"/>
        </w:rPr>
        <w:t xml:space="preserve">Przedmiotem umowy jest dostawa przez </w:t>
      </w:r>
      <w:r>
        <w:rPr>
          <w:rFonts w:ascii="Arial" w:hAnsi="Arial" w:cs="Arial"/>
          <w:sz w:val="22"/>
          <w:szCs w:val="22"/>
        </w:rPr>
        <w:t>Wykonawcę</w:t>
      </w:r>
      <w:r w:rsidRPr="0067217E">
        <w:rPr>
          <w:rFonts w:ascii="Arial" w:hAnsi="Arial" w:cs="Arial"/>
          <w:sz w:val="22"/>
          <w:szCs w:val="22"/>
        </w:rPr>
        <w:t xml:space="preserve"> na rzecz </w:t>
      </w:r>
      <w:r>
        <w:rPr>
          <w:rFonts w:ascii="Arial" w:hAnsi="Arial" w:cs="Arial"/>
          <w:sz w:val="22"/>
          <w:szCs w:val="22"/>
        </w:rPr>
        <w:t>Zamawiającego fabrycznie now</w:t>
      </w:r>
      <w:r w:rsidR="00BD404B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(</w:t>
      </w:r>
      <w:r w:rsidRPr="0067217E">
        <w:rPr>
          <w:rFonts w:ascii="Arial" w:hAnsi="Arial" w:cs="Arial"/>
          <w:sz w:val="22"/>
          <w:szCs w:val="22"/>
        </w:rPr>
        <w:t>wyprodukowan</w:t>
      </w:r>
      <w:r w:rsidR="00BD404B">
        <w:rPr>
          <w:rFonts w:ascii="Arial" w:hAnsi="Arial" w:cs="Arial"/>
          <w:sz w:val="22"/>
          <w:szCs w:val="22"/>
        </w:rPr>
        <w:t xml:space="preserve">ego nie wcześniej </w:t>
      </w:r>
      <w:r w:rsidR="00BD404B" w:rsidRPr="00CB710F">
        <w:rPr>
          <w:rFonts w:ascii="Arial" w:hAnsi="Arial" w:cs="Arial"/>
          <w:sz w:val="22"/>
          <w:szCs w:val="22"/>
        </w:rPr>
        <w:t>niż</w:t>
      </w:r>
      <w:r w:rsidRPr="00CB710F">
        <w:rPr>
          <w:rFonts w:ascii="Arial" w:hAnsi="Arial" w:cs="Arial"/>
          <w:sz w:val="22"/>
          <w:szCs w:val="22"/>
        </w:rPr>
        <w:t xml:space="preserve"> w </w:t>
      </w:r>
      <w:r w:rsidR="00F11998" w:rsidRPr="00CB710F">
        <w:rPr>
          <w:rFonts w:ascii="Arial" w:hAnsi="Arial" w:cs="Arial"/>
          <w:sz w:val="22"/>
          <w:szCs w:val="22"/>
        </w:rPr>
        <w:t>2020</w:t>
      </w:r>
      <w:r w:rsidRPr="00CB710F">
        <w:rPr>
          <w:rFonts w:ascii="Arial" w:hAnsi="Arial" w:cs="Arial"/>
          <w:sz w:val="22"/>
          <w:szCs w:val="22"/>
        </w:rPr>
        <w:t xml:space="preserve"> roku)</w:t>
      </w:r>
      <w:r w:rsidR="00A2018C" w:rsidRPr="00CB710F">
        <w:rPr>
          <w:rFonts w:ascii="Arial" w:hAnsi="Arial" w:cs="Arial"/>
          <w:sz w:val="22"/>
          <w:szCs w:val="22"/>
        </w:rPr>
        <w:t xml:space="preserve"> </w:t>
      </w:r>
      <w:r w:rsidR="003A68D9">
        <w:rPr>
          <w:rFonts w:ascii="Arial" w:hAnsi="Arial" w:cs="Arial"/>
          <w:sz w:val="22"/>
          <w:szCs w:val="22"/>
        </w:rPr>
        <w:t>sprzętu komputerowego (laptop…………………………………. (marka/ model).-  3szt</w:t>
      </w:r>
    </w:p>
    <w:p w14:paraId="3A50B3A6" w14:textId="15A7466D" w:rsidR="003A68D9" w:rsidRDefault="00EE1652" w:rsidP="003A68D9">
      <w:pPr>
        <w:suppressAutoHyphens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 komputerowy: a) k</w:t>
      </w:r>
      <w:r w:rsidR="003A68D9">
        <w:rPr>
          <w:rFonts w:ascii="Arial" w:hAnsi="Arial" w:cs="Arial"/>
          <w:sz w:val="22"/>
          <w:szCs w:val="22"/>
        </w:rPr>
        <w:t>omputer………………………….……(marka /model)  - 1 szt</w:t>
      </w:r>
    </w:p>
    <w:p w14:paraId="67B08CAC" w14:textId="42AA2DAE" w:rsidR="003A68D9" w:rsidRDefault="00EE1652" w:rsidP="003A68D9">
      <w:pPr>
        <w:suppressAutoHyphens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m</w:t>
      </w:r>
      <w:r w:rsidR="003A68D9">
        <w:rPr>
          <w:rFonts w:ascii="Arial" w:hAnsi="Arial" w:cs="Arial"/>
          <w:sz w:val="22"/>
          <w:szCs w:val="22"/>
        </w:rPr>
        <w:t>onitor………………………………….(marka/ model) -  1szt</w:t>
      </w:r>
      <w:r w:rsidR="00343143">
        <w:rPr>
          <w:rFonts w:ascii="Arial" w:hAnsi="Arial" w:cs="Arial"/>
          <w:sz w:val="22"/>
          <w:szCs w:val="22"/>
        </w:rPr>
        <w:t xml:space="preserve">, </w:t>
      </w:r>
    </w:p>
    <w:p w14:paraId="5877B9D2" w14:textId="7B118636" w:rsidR="00343143" w:rsidRPr="0067217E" w:rsidRDefault="00343143" w:rsidP="003A68D9">
      <w:pPr>
        <w:suppressAutoHyphens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67217E">
        <w:rPr>
          <w:rFonts w:ascii="Arial" w:hAnsi="Arial" w:cs="Arial"/>
          <w:sz w:val="22"/>
          <w:szCs w:val="22"/>
        </w:rPr>
        <w:t xml:space="preserve">zgodnie z zestawieniem wymaganych </w:t>
      </w:r>
      <w:r w:rsidR="00BD404B">
        <w:rPr>
          <w:rFonts w:ascii="Arial" w:hAnsi="Arial" w:cs="Arial"/>
          <w:sz w:val="22"/>
          <w:szCs w:val="22"/>
        </w:rPr>
        <w:t>parametrów techniczno-użytkowych</w:t>
      </w:r>
      <w:r w:rsidRPr="0067217E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warunków gwarancji, opisanych szczegółowo w ofercie Wykonawcy, która wr</w:t>
      </w:r>
      <w:r w:rsidR="00BD404B">
        <w:rPr>
          <w:rFonts w:ascii="Arial" w:hAnsi="Arial" w:cs="Arial"/>
          <w:sz w:val="22"/>
          <w:szCs w:val="22"/>
        </w:rPr>
        <w:t>az z</w:t>
      </w:r>
      <w:r>
        <w:rPr>
          <w:rFonts w:ascii="Arial" w:hAnsi="Arial" w:cs="Arial"/>
          <w:sz w:val="22"/>
          <w:szCs w:val="22"/>
        </w:rPr>
        <w:t xml:space="preserve"> </w:t>
      </w:r>
      <w:r w:rsidR="00BD404B">
        <w:rPr>
          <w:rFonts w:ascii="Arial" w:hAnsi="Arial" w:cs="Arial"/>
          <w:sz w:val="22"/>
          <w:szCs w:val="22"/>
        </w:rPr>
        <w:t xml:space="preserve">treścią zaproszenia do złożenia oferty, </w:t>
      </w:r>
      <w:r>
        <w:rPr>
          <w:rFonts w:ascii="Arial" w:hAnsi="Arial" w:cs="Arial"/>
          <w:sz w:val="22"/>
          <w:szCs w:val="22"/>
        </w:rPr>
        <w:t>stanowi</w:t>
      </w:r>
      <w:r w:rsidRPr="0067217E">
        <w:rPr>
          <w:rFonts w:ascii="Arial" w:hAnsi="Arial" w:cs="Arial"/>
          <w:sz w:val="22"/>
          <w:szCs w:val="22"/>
        </w:rPr>
        <w:t xml:space="preserve"> załącznik do niniejszej umowy.</w:t>
      </w:r>
    </w:p>
    <w:p w14:paraId="04209CDC" w14:textId="79425688" w:rsidR="00343143" w:rsidRPr="00FA2E6F" w:rsidRDefault="00343143" w:rsidP="00343143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67217E">
        <w:rPr>
          <w:rFonts w:ascii="Arial" w:hAnsi="Arial" w:cs="Arial"/>
          <w:sz w:val="22"/>
          <w:szCs w:val="22"/>
        </w:rPr>
        <w:t xml:space="preserve"> oświadcza, że dostarczon</w:t>
      </w:r>
      <w:r w:rsidR="00BD404B">
        <w:rPr>
          <w:rFonts w:ascii="Arial" w:hAnsi="Arial" w:cs="Arial"/>
          <w:sz w:val="22"/>
          <w:szCs w:val="22"/>
        </w:rPr>
        <w:t>y</w:t>
      </w:r>
      <w:r w:rsidR="003A68D9">
        <w:rPr>
          <w:rFonts w:ascii="Arial" w:hAnsi="Arial" w:cs="Arial"/>
          <w:sz w:val="22"/>
          <w:szCs w:val="22"/>
        </w:rPr>
        <w:t xml:space="preserve"> sprzęt komputerowy</w:t>
      </w:r>
      <w:r w:rsidR="008660CA">
        <w:rPr>
          <w:rFonts w:ascii="Arial" w:hAnsi="Arial" w:cs="Arial"/>
          <w:sz w:val="22"/>
          <w:szCs w:val="22"/>
        </w:rPr>
        <w:t xml:space="preserve"> </w:t>
      </w:r>
      <w:r w:rsidR="00BD404B">
        <w:rPr>
          <w:rFonts w:ascii="Arial" w:hAnsi="Arial" w:cs="Arial"/>
          <w:sz w:val="22"/>
          <w:szCs w:val="22"/>
        </w:rPr>
        <w:t xml:space="preserve"> jest</w:t>
      </w:r>
      <w:r w:rsidR="008660CA">
        <w:rPr>
          <w:rFonts w:ascii="Arial" w:hAnsi="Arial" w:cs="Arial"/>
          <w:sz w:val="22"/>
          <w:szCs w:val="22"/>
        </w:rPr>
        <w:t xml:space="preserve"> fabrycznie nowy</w:t>
      </w:r>
      <w:r w:rsidRPr="0067217E">
        <w:rPr>
          <w:rFonts w:ascii="Arial" w:hAnsi="Arial" w:cs="Arial"/>
          <w:sz w:val="22"/>
          <w:szCs w:val="22"/>
        </w:rPr>
        <w:t>, woln</w:t>
      </w:r>
      <w:r w:rsidR="00BD404B">
        <w:rPr>
          <w:rFonts w:ascii="Arial" w:hAnsi="Arial" w:cs="Arial"/>
          <w:sz w:val="22"/>
          <w:szCs w:val="22"/>
        </w:rPr>
        <w:t>y</w:t>
      </w:r>
      <w:r w:rsidRPr="0067217E">
        <w:rPr>
          <w:rFonts w:ascii="Arial" w:hAnsi="Arial" w:cs="Arial"/>
          <w:sz w:val="22"/>
          <w:szCs w:val="22"/>
        </w:rPr>
        <w:t xml:space="preserve"> od wad prawnych i fizycznych </w:t>
      </w:r>
      <w:r w:rsidRPr="0067217E">
        <w:rPr>
          <w:rFonts w:ascii="Arial" w:hAnsi="Arial" w:cs="Arial"/>
          <w:color w:val="000000"/>
          <w:sz w:val="22"/>
          <w:szCs w:val="22"/>
        </w:rPr>
        <w:t>oraz roszczeń osób trzecich.</w:t>
      </w:r>
    </w:p>
    <w:p w14:paraId="722E6927" w14:textId="77777777" w:rsidR="00343143" w:rsidRPr="0067217E" w:rsidRDefault="00343143" w:rsidP="00343143">
      <w:pPr>
        <w:rPr>
          <w:rFonts w:ascii="Arial" w:hAnsi="Arial" w:cs="Arial"/>
          <w:b/>
          <w:sz w:val="22"/>
          <w:szCs w:val="22"/>
        </w:rPr>
      </w:pPr>
    </w:p>
    <w:p w14:paraId="7984F713" w14:textId="77777777" w:rsidR="00343143" w:rsidRPr="0067217E" w:rsidRDefault="00343143" w:rsidP="00343143">
      <w:pPr>
        <w:jc w:val="center"/>
        <w:rPr>
          <w:rFonts w:ascii="Arial" w:hAnsi="Arial" w:cs="Arial"/>
          <w:b/>
          <w:sz w:val="22"/>
          <w:szCs w:val="22"/>
        </w:rPr>
      </w:pPr>
      <w:r w:rsidRPr="0067217E">
        <w:rPr>
          <w:rFonts w:ascii="Arial" w:hAnsi="Arial" w:cs="Arial"/>
          <w:b/>
          <w:sz w:val="22"/>
          <w:szCs w:val="22"/>
        </w:rPr>
        <w:t>§ 2</w:t>
      </w:r>
    </w:p>
    <w:p w14:paraId="7D07821E" w14:textId="77777777" w:rsidR="00343143" w:rsidRPr="000969D2" w:rsidRDefault="00343143" w:rsidP="00343143">
      <w:pPr>
        <w:pStyle w:val="Nagwek1"/>
        <w:tabs>
          <w:tab w:val="num" w:pos="432"/>
        </w:tabs>
        <w:suppressAutoHyphens/>
        <w:spacing w:line="240" w:lineRule="auto"/>
        <w:ind w:left="432" w:hanging="432"/>
        <w:rPr>
          <w:rFonts w:ascii="Arial" w:hAnsi="Arial" w:cs="Arial"/>
          <w:sz w:val="22"/>
          <w:szCs w:val="22"/>
          <w:u w:val="none"/>
        </w:rPr>
      </w:pPr>
      <w:r w:rsidRPr="000969D2">
        <w:rPr>
          <w:rFonts w:ascii="Arial" w:hAnsi="Arial" w:cs="Arial"/>
          <w:sz w:val="22"/>
          <w:szCs w:val="22"/>
          <w:u w:val="none"/>
        </w:rPr>
        <w:t xml:space="preserve">CENA  UMOWY  </w:t>
      </w:r>
    </w:p>
    <w:p w14:paraId="2417C098" w14:textId="77777777" w:rsidR="00343143" w:rsidRDefault="00343143" w:rsidP="00343143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17E">
        <w:rPr>
          <w:rFonts w:ascii="Arial" w:hAnsi="Arial" w:cs="Arial"/>
          <w:sz w:val="22"/>
          <w:szCs w:val="22"/>
        </w:rPr>
        <w:t xml:space="preserve">Cena brutto </w:t>
      </w:r>
      <w:r>
        <w:rPr>
          <w:rFonts w:ascii="Arial" w:hAnsi="Arial" w:cs="Arial"/>
          <w:sz w:val="22"/>
          <w:szCs w:val="22"/>
        </w:rPr>
        <w:t xml:space="preserve">za </w:t>
      </w:r>
      <w:r w:rsidR="003A1E78">
        <w:rPr>
          <w:rFonts w:ascii="Arial" w:hAnsi="Arial" w:cs="Arial"/>
          <w:sz w:val="22"/>
          <w:szCs w:val="22"/>
        </w:rPr>
        <w:t xml:space="preserve">wykonanie </w:t>
      </w:r>
      <w:r>
        <w:rPr>
          <w:rFonts w:ascii="Arial" w:hAnsi="Arial" w:cs="Arial"/>
          <w:sz w:val="22"/>
          <w:szCs w:val="22"/>
        </w:rPr>
        <w:t>przedmiot</w:t>
      </w:r>
      <w:r w:rsidR="003A1E7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umowy</w:t>
      </w:r>
      <w:r w:rsidRPr="0067217E">
        <w:rPr>
          <w:rFonts w:ascii="Arial" w:hAnsi="Arial" w:cs="Arial"/>
          <w:sz w:val="22"/>
          <w:szCs w:val="22"/>
        </w:rPr>
        <w:t>, o który</w:t>
      </w:r>
      <w:r>
        <w:rPr>
          <w:rFonts w:ascii="Arial" w:hAnsi="Arial" w:cs="Arial"/>
          <w:sz w:val="22"/>
          <w:szCs w:val="22"/>
        </w:rPr>
        <w:t>m</w:t>
      </w:r>
      <w:r w:rsidRPr="0067217E">
        <w:rPr>
          <w:rFonts w:ascii="Arial" w:hAnsi="Arial" w:cs="Arial"/>
          <w:sz w:val="22"/>
          <w:szCs w:val="22"/>
        </w:rPr>
        <w:t xml:space="preserve"> mowa w § 1 ust. 1 </w:t>
      </w:r>
      <w:r>
        <w:rPr>
          <w:rFonts w:ascii="Arial" w:hAnsi="Arial" w:cs="Arial"/>
          <w:sz w:val="22"/>
          <w:szCs w:val="22"/>
        </w:rPr>
        <w:t>wynosi ………………….. zł (słownie: …………………………….).</w:t>
      </w:r>
    </w:p>
    <w:p w14:paraId="3E445F43" w14:textId="77777777" w:rsidR="00343143" w:rsidRPr="0067217E" w:rsidRDefault="00343143" w:rsidP="00343143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17E">
        <w:rPr>
          <w:rFonts w:ascii="Arial" w:hAnsi="Arial" w:cs="Arial"/>
          <w:sz w:val="22"/>
          <w:szCs w:val="22"/>
        </w:rPr>
        <w:t xml:space="preserve">Cena o której mowa w ust. 1 jest ostateczna i nie podlega żadnym zmianom. </w:t>
      </w:r>
    </w:p>
    <w:p w14:paraId="5D8C5406" w14:textId="1669376E" w:rsidR="00992CDB" w:rsidRPr="003A68D9" w:rsidRDefault="00343143" w:rsidP="003A68D9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17E">
        <w:rPr>
          <w:rFonts w:ascii="Arial" w:hAnsi="Arial" w:cs="Arial"/>
          <w:sz w:val="22"/>
          <w:szCs w:val="22"/>
        </w:rPr>
        <w:t>Wszystkie koszty związane z cłem, opłatami</w:t>
      </w:r>
      <w:r>
        <w:rPr>
          <w:rFonts w:ascii="Arial" w:hAnsi="Arial" w:cs="Arial"/>
          <w:sz w:val="22"/>
          <w:szCs w:val="22"/>
        </w:rPr>
        <w:t>,</w:t>
      </w:r>
      <w:r w:rsidRPr="0067217E">
        <w:rPr>
          <w:rFonts w:ascii="Arial" w:hAnsi="Arial" w:cs="Arial"/>
          <w:sz w:val="22"/>
          <w:szCs w:val="22"/>
        </w:rPr>
        <w:t xml:space="preserve"> podatkami obowiązującymi na terenie Polski  </w:t>
      </w:r>
      <w:r>
        <w:rPr>
          <w:rFonts w:ascii="Arial" w:hAnsi="Arial" w:cs="Arial"/>
          <w:sz w:val="22"/>
          <w:szCs w:val="22"/>
        </w:rPr>
        <w:t>oraz wszelkimi innymi wydatkami związanymi z przedmiotem umowy</w:t>
      </w:r>
      <w:r w:rsidRPr="0067217E">
        <w:rPr>
          <w:rFonts w:ascii="Arial" w:hAnsi="Arial" w:cs="Arial"/>
          <w:sz w:val="22"/>
          <w:szCs w:val="22"/>
        </w:rPr>
        <w:t xml:space="preserve"> ponosi </w:t>
      </w:r>
      <w:r>
        <w:rPr>
          <w:rFonts w:ascii="Arial" w:hAnsi="Arial" w:cs="Arial"/>
          <w:sz w:val="22"/>
          <w:szCs w:val="22"/>
        </w:rPr>
        <w:t>Wykonawca</w:t>
      </w:r>
      <w:r w:rsidRPr="0067217E">
        <w:rPr>
          <w:rFonts w:ascii="Arial" w:hAnsi="Arial" w:cs="Arial"/>
          <w:sz w:val="22"/>
          <w:szCs w:val="22"/>
        </w:rPr>
        <w:t>.</w:t>
      </w:r>
      <w:r w:rsidR="00992CDB" w:rsidRPr="003A68D9">
        <w:rPr>
          <w:rFonts w:ascii="Arial" w:hAnsi="Arial" w:cs="Arial"/>
          <w:b/>
          <w:sz w:val="22"/>
          <w:szCs w:val="22"/>
        </w:rPr>
        <w:br w:type="page"/>
      </w:r>
    </w:p>
    <w:p w14:paraId="6B806416" w14:textId="77777777" w:rsidR="00343143" w:rsidRPr="0067217E" w:rsidRDefault="00343143" w:rsidP="00343143">
      <w:pPr>
        <w:jc w:val="center"/>
        <w:rPr>
          <w:rFonts w:ascii="Arial" w:hAnsi="Arial" w:cs="Arial"/>
          <w:b/>
          <w:sz w:val="22"/>
          <w:szCs w:val="22"/>
        </w:rPr>
      </w:pPr>
      <w:r w:rsidRPr="0067217E">
        <w:rPr>
          <w:rFonts w:ascii="Arial" w:hAnsi="Arial" w:cs="Arial"/>
          <w:b/>
          <w:sz w:val="22"/>
          <w:szCs w:val="22"/>
        </w:rPr>
        <w:lastRenderedPageBreak/>
        <w:t>§ 3</w:t>
      </w:r>
    </w:p>
    <w:p w14:paraId="378C8E23" w14:textId="77777777" w:rsidR="00343143" w:rsidRPr="00803909" w:rsidRDefault="00343143" w:rsidP="00343143">
      <w:pPr>
        <w:pStyle w:val="Nagwek1"/>
        <w:tabs>
          <w:tab w:val="num" w:pos="432"/>
        </w:tabs>
        <w:suppressAutoHyphens/>
        <w:spacing w:line="240" w:lineRule="auto"/>
        <w:ind w:left="432" w:hanging="432"/>
        <w:rPr>
          <w:rFonts w:ascii="Arial" w:hAnsi="Arial" w:cs="Arial"/>
          <w:sz w:val="22"/>
          <w:szCs w:val="22"/>
          <w:u w:val="none"/>
        </w:rPr>
      </w:pPr>
      <w:r w:rsidRPr="00803909">
        <w:rPr>
          <w:rFonts w:ascii="Arial" w:hAnsi="Arial" w:cs="Arial"/>
          <w:sz w:val="22"/>
          <w:szCs w:val="22"/>
          <w:u w:val="none"/>
        </w:rPr>
        <w:t xml:space="preserve">WARUNKI  PŁATNOŚCI  </w:t>
      </w:r>
    </w:p>
    <w:p w14:paraId="2635AF28" w14:textId="57239FE0" w:rsidR="00343143" w:rsidRPr="009D6EC1" w:rsidRDefault="00343143" w:rsidP="00343143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D6EC1">
        <w:rPr>
          <w:rFonts w:ascii="Arial" w:hAnsi="Arial" w:cs="Arial"/>
          <w:sz w:val="22"/>
          <w:szCs w:val="22"/>
        </w:rPr>
        <w:t>Zamawiający zobowiązuje się uregulować płatność z tytułu dostawy przedmiotu umowy przelewem na kont</w:t>
      </w:r>
      <w:r>
        <w:rPr>
          <w:rFonts w:ascii="Arial" w:hAnsi="Arial" w:cs="Arial"/>
          <w:sz w:val="22"/>
          <w:szCs w:val="22"/>
        </w:rPr>
        <w:t>o Wykonawcy wskazane w fakturze</w:t>
      </w:r>
      <w:r w:rsidRPr="009D6EC1">
        <w:rPr>
          <w:rFonts w:ascii="Arial" w:hAnsi="Arial" w:cs="Arial"/>
          <w:sz w:val="22"/>
          <w:szCs w:val="22"/>
        </w:rPr>
        <w:t xml:space="preserve"> w terminie 30</w:t>
      </w:r>
      <w:r w:rsidRPr="009D6EC1">
        <w:rPr>
          <w:rFonts w:ascii="Arial" w:hAnsi="Arial" w:cs="Arial"/>
          <w:bCs/>
          <w:sz w:val="22"/>
          <w:szCs w:val="22"/>
        </w:rPr>
        <w:t xml:space="preserve"> dni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9D6EC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6EC1">
        <w:rPr>
          <w:rFonts w:ascii="Arial" w:hAnsi="Arial" w:cs="Arial"/>
          <w:bCs/>
          <w:sz w:val="22"/>
          <w:szCs w:val="22"/>
        </w:rPr>
        <w:t>licząc od dnia otrzymania faktury.</w:t>
      </w:r>
      <w:r w:rsidRPr="009D6EC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6EC1">
        <w:rPr>
          <w:rFonts w:ascii="Arial" w:hAnsi="Arial" w:cs="Arial"/>
          <w:bCs/>
          <w:sz w:val="22"/>
          <w:szCs w:val="22"/>
        </w:rPr>
        <w:t xml:space="preserve">Podstawą zapłaty </w:t>
      </w:r>
      <w:r w:rsidRPr="009D6EC1">
        <w:rPr>
          <w:rFonts w:ascii="Arial" w:hAnsi="Arial" w:cs="Arial"/>
          <w:sz w:val="22"/>
          <w:szCs w:val="22"/>
        </w:rPr>
        <w:t xml:space="preserve">jest prawidłowo wystawiona faktura z załączonym protokołem </w:t>
      </w:r>
      <w:r>
        <w:rPr>
          <w:rFonts w:ascii="Arial" w:hAnsi="Arial" w:cs="Arial"/>
          <w:sz w:val="22"/>
          <w:szCs w:val="22"/>
        </w:rPr>
        <w:t>zdawczo-odbiorczym,</w:t>
      </w:r>
      <w:r w:rsidRPr="009D6EC1">
        <w:rPr>
          <w:rFonts w:ascii="Arial" w:hAnsi="Arial" w:cs="Arial"/>
          <w:sz w:val="22"/>
          <w:szCs w:val="22"/>
        </w:rPr>
        <w:t xml:space="preserve"> potwierdzającym zgodność </w:t>
      </w:r>
      <w:r w:rsidR="00545038">
        <w:rPr>
          <w:rFonts w:ascii="Arial" w:hAnsi="Arial" w:cs="Arial"/>
          <w:sz w:val="22"/>
          <w:szCs w:val="22"/>
        </w:rPr>
        <w:t>zrealizowanej dostawy</w:t>
      </w:r>
      <w:r w:rsidRPr="009D6EC1">
        <w:rPr>
          <w:rFonts w:ascii="Arial" w:hAnsi="Arial" w:cs="Arial"/>
          <w:sz w:val="22"/>
          <w:szCs w:val="22"/>
        </w:rPr>
        <w:t xml:space="preserve"> </w:t>
      </w:r>
      <w:r w:rsidR="002F1EB7">
        <w:rPr>
          <w:rFonts w:ascii="Arial" w:hAnsi="Arial" w:cs="Arial"/>
          <w:sz w:val="22"/>
          <w:szCs w:val="22"/>
        </w:rPr>
        <w:t xml:space="preserve">            </w:t>
      </w:r>
      <w:r w:rsidRPr="009D6EC1">
        <w:rPr>
          <w:rFonts w:ascii="Arial" w:hAnsi="Arial" w:cs="Arial"/>
          <w:sz w:val="22"/>
          <w:szCs w:val="22"/>
        </w:rPr>
        <w:t xml:space="preserve">z </w:t>
      </w:r>
      <w:r w:rsidR="00545038">
        <w:rPr>
          <w:rFonts w:ascii="Arial" w:hAnsi="Arial" w:cs="Arial"/>
          <w:sz w:val="22"/>
          <w:szCs w:val="22"/>
        </w:rPr>
        <w:t>ofertą Wykonawcy i niniejszą umową.</w:t>
      </w:r>
      <w:r w:rsidRPr="009D6EC1">
        <w:rPr>
          <w:rFonts w:ascii="Arial" w:hAnsi="Arial" w:cs="Arial"/>
          <w:sz w:val="22"/>
          <w:szCs w:val="22"/>
        </w:rPr>
        <w:t xml:space="preserve"> </w:t>
      </w:r>
    </w:p>
    <w:p w14:paraId="748D4E38" w14:textId="77777777" w:rsidR="00343143" w:rsidRPr="0021207F" w:rsidRDefault="00343143" w:rsidP="00343143">
      <w:pPr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17E">
        <w:rPr>
          <w:rFonts w:ascii="Arial" w:hAnsi="Arial" w:cs="Arial"/>
          <w:sz w:val="22"/>
          <w:szCs w:val="22"/>
        </w:rPr>
        <w:t xml:space="preserve">Za datę zapłaty faktury przyjmuje się datę obciążenia rachunku bankowego </w:t>
      </w:r>
      <w:r>
        <w:rPr>
          <w:rFonts w:ascii="Arial" w:hAnsi="Arial" w:cs="Arial"/>
          <w:sz w:val="22"/>
          <w:szCs w:val="22"/>
        </w:rPr>
        <w:t>Zamawiającego</w:t>
      </w:r>
      <w:r w:rsidRPr="0067217E">
        <w:rPr>
          <w:rFonts w:ascii="Arial" w:hAnsi="Arial" w:cs="Arial"/>
          <w:sz w:val="22"/>
          <w:szCs w:val="22"/>
        </w:rPr>
        <w:t>.</w:t>
      </w:r>
    </w:p>
    <w:p w14:paraId="6BFEBF7D" w14:textId="77777777" w:rsidR="00343143" w:rsidRPr="0021207F" w:rsidRDefault="00343143" w:rsidP="00343143">
      <w:pPr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207F">
        <w:rPr>
          <w:rFonts w:ascii="Arial" w:hAnsi="Arial" w:cs="Arial"/>
          <w:sz w:val="22"/>
          <w:szCs w:val="22"/>
        </w:rPr>
        <w:t>Z tytułu nieterminowej płatności Wykonawca ma prawo naliczyć odsetki ustawowe.</w:t>
      </w:r>
    </w:p>
    <w:p w14:paraId="27051613" w14:textId="77777777" w:rsidR="00343143" w:rsidRPr="0067217E" w:rsidRDefault="00343143" w:rsidP="00343143">
      <w:pPr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17E">
        <w:rPr>
          <w:rFonts w:ascii="Arial" w:hAnsi="Arial" w:cs="Arial"/>
          <w:sz w:val="22"/>
          <w:szCs w:val="22"/>
        </w:rPr>
        <w:t xml:space="preserve">Ewentualna czynność prawna mająca na celu zmianę wierzyciela (np. cesja wierzytelności i/lub należności ubocznych przysługujących </w:t>
      </w:r>
      <w:r>
        <w:rPr>
          <w:rFonts w:ascii="Arial" w:hAnsi="Arial" w:cs="Arial"/>
          <w:sz w:val="22"/>
          <w:szCs w:val="22"/>
        </w:rPr>
        <w:t>Wykonawcy</w:t>
      </w:r>
      <w:r w:rsidRPr="0067217E">
        <w:rPr>
          <w:rFonts w:ascii="Arial" w:hAnsi="Arial" w:cs="Arial"/>
          <w:sz w:val="22"/>
          <w:szCs w:val="22"/>
        </w:rPr>
        <w:t xml:space="preserve"> na podstawie niniejszej umowy) może nastąpić wyłącznie po wyrażeniu zgody przez </w:t>
      </w:r>
      <w:r>
        <w:rPr>
          <w:rFonts w:ascii="Arial" w:hAnsi="Arial" w:cs="Arial"/>
          <w:sz w:val="22"/>
          <w:szCs w:val="22"/>
        </w:rPr>
        <w:t>Zamawiającego w formie pisemnej – pod rygorem nieważności.</w:t>
      </w:r>
    </w:p>
    <w:p w14:paraId="092C8D87" w14:textId="77777777" w:rsidR="00343143" w:rsidRPr="0067217E" w:rsidRDefault="00343143" w:rsidP="00343143">
      <w:pPr>
        <w:jc w:val="center"/>
        <w:rPr>
          <w:rFonts w:ascii="Arial" w:hAnsi="Arial" w:cs="Arial"/>
          <w:b/>
          <w:sz w:val="22"/>
          <w:szCs w:val="22"/>
        </w:rPr>
      </w:pPr>
    </w:p>
    <w:p w14:paraId="0D3E377B" w14:textId="77777777" w:rsidR="00343143" w:rsidRPr="0067217E" w:rsidRDefault="00343143" w:rsidP="00343143">
      <w:pPr>
        <w:jc w:val="center"/>
        <w:rPr>
          <w:rFonts w:ascii="Arial" w:hAnsi="Arial" w:cs="Arial"/>
          <w:b/>
          <w:sz w:val="22"/>
          <w:szCs w:val="22"/>
        </w:rPr>
      </w:pPr>
      <w:r w:rsidRPr="0067217E">
        <w:rPr>
          <w:rFonts w:ascii="Arial" w:hAnsi="Arial" w:cs="Arial"/>
          <w:b/>
          <w:sz w:val="22"/>
          <w:szCs w:val="22"/>
        </w:rPr>
        <w:t>§ 4</w:t>
      </w:r>
    </w:p>
    <w:p w14:paraId="26E32F72" w14:textId="77777777" w:rsidR="00343143" w:rsidRPr="009854FF" w:rsidRDefault="00343143" w:rsidP="00343143">
      <w:pPr>
        <w:jc w:val="center"/>
        <w:rPr>
          <w:rFonts w:ascii="Arial" w:hAnsi="Arial" w:cs="Arial"/>
          <w:b/>
          <w:sz w:val="22"/>
          <w:szCs w:val="22"/>
        </w:rPr>
      </w:pPr>
      <w:r w:rsidRPr="009854FF">
        <w:rPr>
          <w:rFonts w:ascii="Arial" w:hAnsi="Arial" w:cs="Arial"/>
          <w:b/>
          <w:sz w:val="22"/>
          <w:szCs w:val="22"/>
        </w:rPr>
        <w:t xml:space="preserve">DOSTAWA </w:t>
      </w:r>
    </w:p>
    <w:p w14:paraId="749FE002" w14:textId="4A30DCE6" w:rsidR="00343143" w:rsidRPr="00AE0C67" w:rsidRDefault="00343143" w:rsidP="00343143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54FF">
        <w:rPr>
          <w:rFonts w:ascii="Arial" w:hAnsi="Arial" w:cs="Arial"/>
          <w:spacing w:val="-2"/>
          <w:sz w:val="22"/>
          <w:szCs w:val="22"/>
        </w:rPr>
        <w:t xml:space="preserve">Wykonawca </w:t>
      </w:r>
      <w:r w:rsidRPr="00AE0C67">
        <w:rPr>
          <w:rFonts w:ascii="Arial" w:hAnsi="Arial" w:cs="Arial"/>
          <w:spacing w:val="-2"/>
          <w:sz w:val="22"/>
          <w:szCs w:val="22"/>
        </w:rPr>
        <w:t xml:space="preserve">zobowiązuje się do dostawy przedmiotu umowy </w:t>
      </w:r>
      <w:r w:rsidR="00D81F18" w:rsidRPr="00AE0C67">
        <w:rPr>
          <w:rFonts w:ascii="Arial" w:hAnsi="Arial" w:cs="Arial"/>
          <w:iCs/>
          <w:sz w:val="22"/>
          <w:szCs w:val="22"/>
        </w:rPr>
        <w:t xml:space="preserve">w terminie do </w:t>
      </w:r>
      <w:r w:rsidR="003A68D9">
        <w:rPr>
          <w:rFonts w:ascii="Arial" w:hAnsi="Arial" w:cs="Arial"/>
          <w:iCs/>
          <w:sz w:val="22"/>
          <w:szCs w:val="22"/>
        </w:rPr>
        <w:t>……………………………………</w:t>
      </w:r>
      <w:r w:rsidR="00B50DA6">
        <w:rPr>
          <w:rFonts w:ascii="Arial" w:hAnsi="Arial" w:cs="Arial"/>
          <w:iCs/>
          <w:sz w:val="22"/>
          <w:szCs w:val="22"/>
        </w:rPr>
        <w:t xml:space="preserve"> </w:t>
      </w:r>
      <w:r w:rsidR="00F11998" w:rsidRPr="00AE0C67">
        <w:rPr>
          <w:rFonts w:ascii="Arial" w:hAnsi="Arial" w:cs="Arial"/>
          <w:iCs/>
          <w:sz w:val="22"/>
          <w:szCs w:val="22"/>
        </w:rPr>
        <w:t>2020</w:t>
      </w:r>
      <w:r w:rsidR="008660CA" w:rsidRPr="00AE0C67">
        <w:rPr>
          <w:rFonts w:ascii="Arial" w:hAnsi="Arial" w:cs="Arial"/>
          <w:iCs/>
          <w:sz w:val="22"/>
          <w:szCs w:val="22"/>
        </w:rPr>
        <w:t>r</w:t>
      </w:r>
      <w:r w:rsidR="008660CA" w:rsidRPr="00AE0C67">
        <w:rPr>
          <w:rFonts w:ascii="Arial" w:hAnsi="Arial" w:cs="Arial"/>
          <w:sz w:val="22"/>
          <w:szCs w:val="22"/>
        </w:rPr>
        <w:t>.</w:t>
      </w:r>
    </w:p>
    <w:p w14:paraId="3461A463" w14:textId="77777777" w:rsidR="00343143" w:rsidRPr="00AE0C67" w:rsidRDefault="00343143" w:rsidP="00343143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C67">
        <w:rPr>
          <w:rFonts w:ascii="Arial" w:hAnsi="Arial" w:cs="Arial"/>
          <w:sz w:val="22"/>
          <w:szCs w:val="22"/>
        </w:rPr>
        <w:t xml:space="preserve">Wykonawca poinformuje Zamawiającego o przewidywanym terminie dostawy </w:t>
      </w:r>
      <w:r w:rsidR="00545038" w:rsidRPr="00AE0C67">
        <w:rPr>
          <w:rFonts w:ascii="Arial" w:hAnsi="Arial" w:cs="Arial"/>
          <w:sz w:val="22"/>
          <w:szCs w:val="22"/>
        </w:rPr>
        <w:t xml:space="preserve">co najmniej </w:t>
      </w:r>
      <w:r w:rsidRPr="00AE0C67">
        <w:rPr>
          <w:rFonts w:ascii="Arial" w:hAnsi="Arial" w:cs="Arial"/>
          <w:sz w:val="22"/>
          <w:szCs w:val="22"/>
        </w:rPr>
        <w:t xml:space="preserve">z </w:t>
      </w:r>
      <w:r w:rsidR="00815E66" w:rsidRPr="00AE0C67">
        <w:rPr>
          <w:rFonts w:ascii="Arial" w:hAnsi="Arial" w:cs="Arial"/>
          <w:iCs/>
          <w:sz w:val="22"/>
          <w:szCs w:val="22"/>
        </w:rPr>
        <w:t>2</w:t>
      </w:r>
      <w:r w:rsidRPr="00AE0C67">
        <w:rPr>
          <w:rFonts w:ascii="Arial" w:hAnsi="Arial" w:cs="Arial"/>
          <w:sz w:val="22"/>
          <w:szCs w:val="22"/>
        </w:rPr>
        <w:t>-dniowym wyprzedzeniem.</w:t>
      </w:r>
      <w:r w:rsidR="00545038" w:rsidRPr="00AE0C67">
        <w:rPr>
          <w:rFonts w:ascii="Arial" w:hAnsi="Arial" w:cs="Arial"/>
          <w:sz w:val="22"/>
          <w:szCs w:val="22"/>
        </w:rPr>
        <w:t xml:space="preserve"> </w:t>
      </w:r>
    </w:p>
    <w:p w14:paraId="20EC46F4" w14:textId="77777777" w:rsidR="00343143" w:rsidRPr="00AE0C67" w:rsidRDefault="00343143" w:rsidP="00343143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C67">
        <w:rPr>
          <w:rFonts w:ascii="Arial" w:hAnsi="Arial" w:cs="Arial"/>
          <w:sz w:val="22"/>
          <w:szCs w:val="22"/>
        </w:rPr>
        <w:t>Miejsce</w:t>
      </w:r>
      <w:r w:rsidR="00545038" w:rsidRPr="00AE0C67">
        <w:rPr>
          <w:rFonts w:ascii="Arial" w:hAnsi="Arial" w:cs="Arial"/>
          <w:sz w:val="22"/>
          <w:szCs w:val="22"/>
        </w:rPr>
        <w:t>m</w:t>
      </w:r>
      <w:r w:rsidRPr="00AE0C67">
        <w:rPr>
          <w:rFonts w:ascii="Arial" w:hAnsi="Arial" w:cs="Arial"/>
          <w:sz w:val="22"/>
          <w:szCs w:val="22"/>
        </w:rPr>
        <w:t xml:space="preserve"> dostawy przedmiotu umowy</w:t>
      </w:r>
      <w:r w:rsidR="00545038" w:rsidRPr="00AE0C67">
        <w:rPr>
          <w:rFonts w:ascii="Arial" w:hAnsi="Arial" w:cs="Arial"/>
          <w:sz w:val="22"/>
          <w:szCs w:val="22"/>
        </w:rPr>
        <w:t xml:space="preserve"> będzie siedziba Zamawiającego.</w:t>
      </w:r>
    </w:p>
    <w:p w14:paraId="236AC214" w14:textId="29EF1422" w:rsidR="00343143" w:rsidRPr="00AE0C67" w:rsidRDefault="00343143" w:rsidP="00343143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C67">
        <w:rPr>
          <w:rFonts w:ascii="Arial" w:hAnsi="Arial" w:cs="Arial"/>
          <w:sz w:val="22"/>
          <w:szCs w:val="22"/>
        </w:rPr>
        <w:t>Z czynności dostawy przedmiotu umowy sporządzony zostanie protokół zdawczo-odbiorczy, podpisany przez obie Strony umowy. Ze strony Zamawiającego osobą upoważnioną do podpisania prot</w:t>
      </w:r>
      <w:r w:rsidR="008660CA" w:rsidRPr="00AE0C67">
        <w:rPr>
          <w:rFonts w:ascii="Arial" w:hAnsi="Arial" w:cs="Arial"/>
          <w:sz w:val="22"/>
          <w:szCs w:val="22"/>
        </w:rPr>
        <w:t>okołu zdawczo-odbiorczego jest</w:t>
      </w:r>
      <w:r w:rsidRPr="00AE0C67">
        <w:rPr>
          <w:rFonts w:ascii="Arial" w:hAnsi="Arial" w:cs="Arial"/>
          <w:sz w:val="22"/>
          <w:szCs w:val="22"/>
        </w:rPr>
        <w:t>:</w:t>
      </w:r>
      <w:r w:rsidR="003A68D9">
        <w:rPr>
          <w:rFonts w:ascii="Arial" w:hAnsi="Arial" w:cs="Arial"/>
          <w:sz w:val="22"/>
          <w:szCs w:val="22"/>
        </w:rPr>
        <w:t xml:space="preserve"> Pan Andrzej Kaproń.</w:t>
      </w:r>
    </w:p>
    <w:p w14:paraId="51A43F06" w14:textId="0A3D3B63" w:rsidR="00343143" w:rsidRPr="00AE0C67" w:rsidRDefault="00343143" w:rsidP="00343143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C67">
        <w:rPr>
          <w:rFonts w:ascii="Arial" w:hAnsi="Arial" w:cs="Arial"/>
          <w:sz w:val="22"/>
          <w:szCs w:val="22"/>
        </w:rPr>
        <w:t>Zamawiający zastrzega sobie prawo do sprawdzenia parametrów technicznych dostarczon</w:t>
      </w:r>
      <w:r w:rsidR="00453663" w:rsidRPr="00AE0C67">
        <w:rPr>
          <w:rFonts w:ascii="Arial" w:hAnsi="Arial" w:cs="Arial"/>
          <w:sz w:val="22"/>
          <w:szCs w:val="22"/>
        </w:rPr>
        <w:t>ego</w:t>
      </w:r>
      <w:r w:rsidRPr="00AE0C67">
        <w:rPr>
          <w:rFonts w:ascii="Arial" w:hAnsi="Arial" w:cs="Arial"/>
          <w:sz w:val="22"/>
          <w:szCs w:val="22"/>
        </w:rPr>
        <w:t xml:space="preserve"> przez </w:t>
      </w:r>
      <w:r w:rsidR="00453663" w:rsidRPr="00AE0C67">
        <w:rPr>
          <w:rFonts w:ascii="Arial" w:hAnsi="Arial" w:cs="Arial"/>
          <w:sz w:val="22"/>
          <w:szCs w:val="22"/>
        </w:rPr>
        <w:t xml:space="preserve">Wykonawcę </w:t>
      </w:r>
      <w:r w:rsidR="00967F31">
        <w:rPr>
          <w:rFonts w:ascii="Arial" w:hAnsi="Arial" w:cs="Arial"/>
          <w:sz w:val="22"/>
          <w:szCs w:val="22"/>
        </w:rPr>
        <w:t>sprzętu komputerowego</w:t>
      </w:r>
      <w:r w:rsidRPr="00AE0C67">
        <w:rPr>
          <w:rFonts w:ascii="Arial" w:hAnsi="Arial" w:cs="Arial"/>
          <w:sz w:val="22"/>
          <w:szCs w:val="22"/>
        </w:rPr>
        <w:t xml:space="preserve">, w celu zbadania zgodności </w:t>
      </w:r>
      <w:r w:rsidR="00012D55" w:rsidRPr="00AE0C67">
        <w:rPr>
          <w:rFonts w:ascii="Arial" w:hAnsi="Arial" w:cs="Arial"/>
          <w:sz w:val="22"/>
          <w:szCs w:val="22"/>
        </w:rPr>
        <w:t xml:space="preserve">przedmiotu dostawy </w:t>
      </w:r>
      <w:r w:rsidRPr="00AE0C67">
        <w:rPr>
          <w:rFonts w:ascii="Arial" w:hAnsi="Arial" w:cs="Arial"/>
          <w:sz w:val="22"/>
          <w:szCs w:val="22"/>
        </w:rPr>
        <w:t xml:space="preserve">z wymaganymi </w:t>
      </w:r>
      <w:r w:rsidR="00453663" w:rsidRPr="00AE0C67">
        <w:rPr>
          <w:rFonts w:ascii="Arial" w:hAnsi="Arial" w:cs="Arial"/>
          <w:sz w:val="22"/>
          <w:szCs w:val="22"/>
        </w:rPr>
        <w:t>parametrami techniczno-użytkowymi</w:t>
      </w:r>
      <w:r w:rsidR="00012D55" w:rsidRPr="00AE0C67">
        <w:rPr>
          <w:rFonts w:ascii="Arial" w:hAnsi="Arial" w:cs="Arial"/>
          <w:sz w:val="22"/>
          <w:szCs w:val="22"/>
        </w:rPr>
        <w:t xml:space="preserve"> </w:t>
      </w:r>
      <w:r w:rsidR="00453663" w:rsidRPr="00AE0C67">
        <w:rPr>
          <w:rFonts w:ascii="Arial" w:hAnsi="Arial" w:cs="Arial"/>
          <w:sz w:val="22"/>
          <w:szCs w:val="22"/>
        </w:rPr>
        <w:t>i</w:t>
      </w:r>
      <w:r w:rsidR="00012D55" w:rsidRPr="00AE0C67">
        <w:rPr>
          <w:rFonts w:ascii="Arial" w:hAnsi="Arial" w:cs="Arial"/>
          <w:sz w:val="22"/>
          <w:szCs w:val="22"/>
        </w:rPr>
        <w:t xml:space="preserve"> warunkami</w:t>
      </w:r>
      <w:r w:rsidR="00453663" w:rsidRPr="00AE0C67">
        <w:rPr>
          <w:rFonts w:ascii="Arial" w:hAnsi="Arial" w:cs="Arial"/>
          <w:sz w:val="22"/>
          <w:szCs w:val="22"/>
        </w:rPr>
        <w:t xml:space="preserve"> gwarancji </w:t>
      </w:r>
      <w:r w:rsidR="00012D55" w:rsidRPr="00AE0C67">
        <w:rPr>
          <w:rFonts w:ascii="Arial" w:hAnsi="Arial" w:cs="Arial"/>
          <w:sz w:val="22"/>
          <w:szCs w:val="22"/>
        </w:rPr>
        <w:t xml:space="preserve">oraz treścią </w:t>
      </w:r>
      <w:r w:rsidRPr="00AE0C67">
        <w:rPr>
          <w:rFonts w:ascii="Arial" w:hAnsi="Arial" w:cs="Arial"/>
          <w:sz w:val="22"/>
          <w:szCs w:val="22"/>
        </w:rPr>
        <w:t>złożonej ofer</w:t>
      </w:r>
      <w:r w:rsidR="00012D55" w:rsidRPr="00AE0C67">
        <w:rPr>
          <w:rFonts w:ascii="Arial" w:hAnsi="Arial" w:cs="Arial"/>
          <w:sz w:val="22"/>
          <w:szCs w:val="22"/>
        </w:rPr>
        <w:t>ty</w:t>
      </w:r>
      <w:r w:rsidRPr="00AE0C67">
        <w:rPr>
          <w:rFonts w:ascii="Arial" w:hAnsi="Arial" w:cs="Arial"/>
          <w:sz w:val="22"/>
          <w:szCs w:val="22"/>
        </w:rPr>
        <w:t xml:space="preserve">. </w:t>
      </w:r>
    </w:p>
    <w:p w14:paraId="2512A724" w14:textId="50C5D9D0" w:rsidR="00343143" w:rsidRPr="00AE0C67" w:rsidRDefault="00967F31" w:rsidP="00343143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komputerowy</w:t>
      </w:r>
      <w:r w:rsidR="00343143" w:rsidRPr="00AE0C67">
        <w:rPr>
          <w:rFonts w:ascii="Arial" w:hAnsi="Arial" w:cs="Arial"/>
          <w:sz w:val="22"/>
          <w:szCs w:val="22"/>
        </w:rPr>
        <w:t xml:space="preserve">, który nie spełni warunków odbioru w zakresie jakości i/lub zgodności  z parametrami, o których mowa w ust. 5, zostanie wymieniony na nowy wolny od wad i /lub zgodny z parametrami, w terminie </w:t>
      </w:r>
      <w:r w:rsidR="000266AE" w:rsidRPr="00AE0C67">
        <w:rPr>
          <w:rFonts w:ascii="Arial" w:hAnsi="Arial" w:cs="Arial"/>
          <w:sz w:val="22"/>
          <w:szCs w:val="22"/>
        </w:rPr>
        <w:t>5</w:t>
      </w:r>
      <w:r w:rsidR="00343143" w:rsidRPr="00AE0C67">
        <w:rPr>
          <w:rFonts w:ascii="Arial" w:hAnsi="Arial" w:cs="Arial"/>
          <w:sz w:val="22"/>
          <w:szCs w:val="22"/>
        </w:rPr>
        <w:t xml:space="preserve"> dni roboczych od pierwotnej daty odbioru. Koszt wymiany pokrywa Wykonawca. </w:t>
      </w:r>
    </w:p>
    <w:p w14:paraId="57A2E160" w14:textId="77777777" w:rsidR="00343143" w:rsidRPr="00AE0C67" w:rsidRDefault="00343143" w:rsidP="00343143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C67">
        <w:rPr>
          <w:rFonts w:ascii="Arial" w:hAnsi="Arial" w:cs="Arial"/>
          <w:sz w:val="22"/>
          <w:szCs w:val="22"/>
        </w:rPr>
        <w:t>Wykonawca</w:t>
      </w:r>
      <w:r w:rsidRPr="00AE0C67">
        <w:rPr>
          <w:rFonts w:ascii="Arial" w:hAnsi="Arial" w:cs="Arial"/>
          <w:b/>
          <w:sz w:val="22"/>
          <w:szCs w:val="22"/>
        </w:rPr>
        <w:t xml:space="preserve"> </w:t>
      </w:r>
      <w:r w:rsidRPr="00AE0C67">
        <w:rPr>
          <w:rFonts w:ascii="Arial" w:hAnsi="Arial" w:cs="Arial"/>
          <w:sz w:val="22"/>
          <w:szCs w:val="22"/>
        </w:rPr>
        <w:t>dostarczy Zamawiającemu najpóźniej w dniu odbioru przedmiotu umowy:</w:t>
      </w:r>
    </w:p>
    <w:p w14:paraId="1EACFCCA" w14:textId="77777777" w:rsidR="00343143" w:rsidRPr="00AE0C67" w:rsidRDefault="00343143" w:rsidP="00343143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C67">
        <w:rPr>
          <w:rFonts w:ascii="Arial" w:hAnsi="Arial" w:cs="Arial"/>
          <w:sz w:val="22"/>
          <w:szCs w:val="22"/>
        </w:rPr>
        <w:t>instrukcję obsługi w języku polskim;</w:t>
      </w:r>
    </w:p>
    <w:p w14:paraId="6D6A8DD9" w14:textId="77777777" w:rsidR="00343143" w:rsidRPr="00AE0C67" w:rsidRDefault="00343143" w:rsidP="00343143">
      <w:pPr>
        <w:pStyle w:val="Tekstpodstawowywcity21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AE0C67">
        <w:rPr>
          <w:rFonts w:ascii="Arial" w:hAnsi="Arial" w:cs="Arial"/>
          <w:sz w:val="22"/>
          <w:szCs w:val="22"/>
        </w:rPr>
        <w:t>wykaz autoryzowanych punktów serwisowych na terenie Polski;</w:t>
      </w:r>
    </w:p>
    <w:p w14:paraId="7FB2ECA2" w14:textId="77777777" w:rsidR="00343143" w:rsidRPr="009854FF" w:rsidRDefault="00343143" w:rsidP="00A2018C">
      <w:pPr>
        <w:pStyle w:val="Tekstpodstawowywcity21"/>
        <w:ind w:left="720" w:hanging="360"/>
        <w:jc w:val="right"/>
        <w:rPr>
          <w:rFonts w:ascii="Arial" w:hAnsi="Arial" w:cs="Arial"/>
          <w:sz w:val="22"/>
          <w:szCs w:val="22"/>
        </w:rPr>
      </w:pPr>
    </w:p>
    <w:p w14:paraId="0E2D0BF9" w14:textId="77777777" w:rsidR="00343143" w:rsidRPr="009854FF" w:rsidRDefault="00343143" w:rsidP="00343143">
      <w:pPr>
        <w:jc w:val="center"/>
        <w:rPr>
          <w:rFonts w:ascii="Arial" w:hAnsi="Arial" w:cs="Arial"/>
          <w:b/>
          <w:sz w:val="22"/>
          <w:szCs w:val="22"/>
        </w:rPr>
      </w:pPr>
      <w:r w:rsidRPr="009854FF">
        <w:rPr>
          <w:rFonts w:ascii="Arial" w:hAnsi="Arial" w:cs="Arial"/>
          <w:b/>
          <w:sz w:val="22"/>
          <w:szCs w:val="22"/>
        </w:rPr>
        <w:t>§ 5</w:t>
      </w:r>
    </w:p>
    <w:p w14:paraId="71311284" w14:textId="77777777" w:rsidR="00343143" w:rsidRPr="009854FF" w:rsidRDefault="00343143" w:rsidP="00343143">
      <w:pPr>
        <w:jc w:val="center"/>
        <w:rPr>
          <w:rFonts w:ascii="Arial" w:hAnsi="Arial" w:cs="Arial"/>
          <w:b/>
          <w:sz w:val="22"/>
          <w:szCs w:val="22"/>
        </w:rPr>
      </w:pPr>
      <w:r w:rsidRPr="009854FF">
        <w:rPr>
          <w:rFonts w:ascii="Arial" w:hAnsi="Arial" w:cs="Arial"/>
          <w:b/>
          <w:sz w:val="22"/>
          <w:szCs w:val="22"/>
        </w:rPr>
        <w:t xml:space="preserve">GWARANCJA  </w:t>
      </w:r>
    </w:p>
    <w:p w14:paraId="67CD172F" w14:textId="77777777" w:rsidR="00967F31" w:rsidRDefault="00343143" w:rsidP="00967F31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710F">
        <w:rPr>
          <w:rFonts w:ascii="Arial" w:hAnsi="Arial" w:cs="Arial"/>
          <w:sz w:val="22"/>
          <w:szCs w:val="22"/>
        </w:rPr>
        <w:t xml:space="preserve">Wykonawca udziela </w:t>
      </w:r>
      <w:r w:rsidR="00967F31">
        <w:rPr>
          <w:rFonts w:ascii="Arial" w:hAnsi="Arial" w:cs="Arial"/>
          <w:sz w:val="22"/>
          <w:szCs w:val="22"/>
        </w:rPr>
        <w:t xml:space="preserve">Zamawiającemu następującej </w:t>
      </w:r>
      <w:r w:rsidR="00CB710F" w:rsidRPr="00967F31">
        <w:rPr>
          <w:rFonts w:ascii="Arial" w:hAnsi="Arial" w:cs="Arial"/>
          <w:sz w:val="22"/>
          <w:szCs w:val="22"/>
        </w:rPr>
        <w:t>gwarancji na przedmiot umowy</w:t>
      </w:r>
      <w:r w:rsidR="00967F31">
        <w:rPr>
          <w:rFonts w:ascii="Arial" w:hAnsi="Arial" w:cs="Arial"/>
          <w:sz w:val="22"/>
          <w:szCs w:val="22"/>
        </w:rPr>
        <w:t>:</w:t>
      </w:r>
    </w:p>
    <w:p w14:paraId="0E99274E" w14:textId="24C0CADE" w:rsidR="00967F31" w:rsidRDefault="00851D59" w:rsidP="00967F31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Laptop………………………………………… ( min. 36 m-cy</w:t>
      </w:r>
      <w:r w:rsidR="00967F31">
        <w:rPr>
          <w:rFonts w:ascii="Arial" w:hAnsi="Arial" w:cs="Arial"/>
          <w:sz w:val="22"/>
          <w:szCs w:val="22"/>
        </w:rPr>
        <w:t>)</w:t>
      </w:r>
    </w:p>
    <w:p w14:paraId="590156EF" w14:textId="264EE71B" w:rsidR="00343143" w:rsidRPr="00EE1652" w:rsidRDefault="00EE1652" w:rsidP="005B7222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1652">
        <w:rPr>
          <w:rFonts w:ascii="Arial" w:hAnsi="Arial" w:cs="Arial"/>
          <w:sz w:val="22"/>
          <w:szCs w:val="22"/>
        </w:rPr>
        <w:t xml:space="preserve">Zestaw komputerowy: a) </w:t>
      </w:r>
      <w:r>
        <w:rPr>
          <w:rFonts w:ascii="Arial" w:hAnsi="Arial" w:cs="Arial"/>
          <w:sz w:val="22"/>
          <w:szCs w:val="22"/>
        </w:rPr>
        <w:t>k</w:t>
      </w:r>
      <w:r w:rsidRPr="00EE1652">
        <w:rPr>
          <w:rFonts w:ascii="Arial" w:hAnsi="Arial" w:cs="Arial"/>
          <w:sz w:val="22"/>
          <w:szCs w:val="22"/>
        </w:rPr>
        <w:t>omputer</w:t>
      </w:r>
      <w:r w:rsidR="00967F31" w:rsidRPr="00EE1652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</w:t>
      </w:r>
      <w:r w:rsidR="00967F31" w:rsidRPr="00EE1652">
        <w:rPr>
          <w:rFonts w:ascii="Arial" w:hAnsi="Arial" w:cs="Arial"/>
          <w:sz w:val="22"/>
          <w:szCs w:val="22"/>
        </w:rPr>
        <w:t>. ( min. 24 m-ce)</w:t>
      </w:r>
      <w:r w:rsidRPr="00EE1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b) m</w:t>
      </w:r>
      <w:r w:rsidR="00967F31" w:rsidRPr="00EE1652">
        <w:rPr>
          <w:rFonts w:ascii="Arial" w:hAnsi="Arial" w:cs="Arial"/>
          <w:sz w:val="22"/>
          <w:szCs w:val="22"/>
        </w:rPr>
        <w:t>o</w:t>
      </w:r>
      <w:r w:rsidR="00851D59" w:rsidRPr="00EE1652">
        <w:rPr>
          <w:rFonts w:ascii="Arial" w:hAnsi="Arial" w:cs="Arial"/>
          <w:sz w:val="22"/>
          <w:szCs w:val="22"/>
        </w:rPr>
        <w:t>nitor………………………………………...( min. 60 m-cy</w:t>
      </w:r>
      <w:r w:rsidR="00967F31" w:rsidRPr="00EE1652">
        <w:rPr>
          <w:rFonts w:ascii="Arial" w:hAnsi="Arial" w:cs="Arial"/>
          <w:sz w:val="22"/>
          <w:szCs w:val="22"/>
        </w:rPr>
        <w:t>)</w:t>
      </w:r>
      <w:r w:rsidR="00CB710F" w:rsidRPr="00EE1652">
        <w:rPr>
          <w:rFonts w:ascii="Arial" w:hAnsi="Arial" w:cs="Arial"/>
          <w:sz w:val="22"/>
          <w:szCs w:val="22"/>
        </w:rPr>
        <w:t xml:space="preserve">, </w:t>
      </w:r>
      <w:r w:rsidR="00343143" w:rsidRPr="00EE1652">
        <w:rPr>
          <w:rFonts w:ascii="Arial" w:hAnsi="Arial" w:cs="Arial"/>
          <w:sz w:val="22"/>
          <w:szCs w:val="22"/>
        </w:rPr>
        <w:t xml:space="preserve">która </w:t>
      </w:r>
      <w:r w:rsidR="00101C04" w:rsidRPr="00EE1652">
        <w:rPr>
          <w:rFonts w:ascii="Arial" w:hAnsi="Arial" w:cs="Arial"/>
          <w:sz w:val="22"/>
          <w:szCs w:val="22"/>
        </w:rPr>
        <w:t>rozpoczyna swój bieg</w:t>
      </w:r>
      <w:r w:rsidR="00343143" w:rsidRPr="00EE1652">
        <w:rPr>
          <w:rFonts w:ascii="Arial" w:hAnsi="Arial" w:cs="Arial"/>
          <w:sz w:val="22"/>
          <w:szCs w:val="22"/>
        </w:rPr>
        <w:t xml:space="preserve"> od daty podpisania protokołu zdawczo-odbiorczego, o którym mowa w § 4 ust. 4 umowy.</w:t>
      </w:r>
    </w:p>
    <w:p w14:paraId="2370EC30" w14:textId="77777777" w:rsidR="00343143" w:rsidRDefault="00343143" w:rsidP="00343143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54FF">
        <w:rPr>
          <w:rFonts w:ascii="Arial" w:hAnsi="Arial" w:cs="Arial"/>
          <w:sz w:val="22"/>
          <w:szCs w:val="22"/>
        </w:rPr>
        <w:t>Wykonawca nie ponosi odpowiedzialności za uszkodzenia powstałe w czasie eksploatacji, jeśli są one spowodowane nie stosowaniem się</w:t>
      </w:r>
      <w:r w:rsidR="00101C04" w:rsidRPr="009854FF">
        <w:rPr>
          <w:rFonts w:ascii="Arial" w:hAnsi="Arial" w:cs="Arial"/>
          <w:sz w:val="22"/>
          <w:szCs w:val="22"/>
        </w:rPr>
        <w:t xml:space="preserve"> Zamawiającego</w:t>
      </w:r>
      <w:r w:rsidRPr="009854FF">
        <w:rPr>
          <w:rFonts w:ascii="Arial" w:hAnsi="Arial" w:cs="Arial"/>
          <w:sz w:val="22"/>
          <w:szCs w:val="22"/>
        </w:rPr>
        <w:t xml:space="preserve"> do dostarczonej instrukcji obsługi.</w:t>
      </w:r>
    </w:p>
    <w:p w14:paraId="44BA619D" w14:textId="51FE1512" w:rsidR="00312042" w:rsidRDefault="00312042" w:rsidP="00312042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2042">
        <w:rPr>
          <w:rFonts w:ascii="Arial" w:hAnsi="Arial" w:cs="Arial"/>
          <w:sz w:val="22"/>
          <w:szCs w:val="22"/>
        </w:rPr>
        <w:lastRenderedPageBreak/>
        <w:t>Wykonawca zapewni jakość i przydatność dostarczonego przedmiotu umowy zgodną</w:t>
      </w:r>
      <w:r w:rsidR="008F5191">
        <w:rPr>
          <w:rFonts w:ascii="Arial" w:hAnsi="Arial" w:cs="Arial"/>
          <w:sz w:val="22"/>
          <w:szCs w:val="22"/>
        </w:rPr>
        <w:t xml:space="preserve">            </w:t>
      </w:r>
      <w:r w:rsidRPr="00312042">
        <w:rPr>
          <w:rFonts w:ascii="Arial" w:hAnsi="Arial" w:cs="Arial"/>
          <w:sz w:val="22"/>
          <w:szCs w:val="22"/>
        </w:rPr>
        <w:t xml:space="preserve"> z obowiązującymi w stosunku do poszczególnego asortymentu normami.</w:t>
      </w:r>
    </w:p>
    <w:p w14:paraId="4EC612F5" w14:textId="49EC010B" w:rsidR="00312042" w:rsidRDefault="00312042" w:rsidP="00312042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2042">
        <w:rPr>
          <w:rFonts w:ascii="Arial" w:hAnsi="Arial" w:cs="Arial"/>
          <w:sz w:val="22"/>
          <w:szCs w:val="22"/>
        </w:rPr>
        <w:t>Zamawiający obowiązany jest do zawiadomienia Wykonawcy o stwierdzeniu w</w:t>
      </w:r>
      <w:r>
        <w:rPr>
          <w:rFonts w:ascii="Arial" w:hAnsi="Arial" w:cs="Arial"/>
          <w:sz w:val="22"/>
          <w:szCs w:val="22"/>
        </w:rPr>
        <w:t>ad przedmiotu umowy w terminie 3 dni od daty ich ujawnienia ( zgłoszenie telefoniczne na nr ………………………………, lub mailowe na adres e-mail: …………………………………………………</w:t>
      </w:r>
    </w:p>
    <w:p w14:paraId="1FD2208A" w14:textId="5B64CDBD" w:rsidR="00312042" w:rsidRDefault="00312042" w:rsidP="00312042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2042">
        <w:rPr>
          <w:rFonts w:ascii="Arial" w:hAnsi="Arial" w:cs="Arial"/>
          <w:sz w:val="22"/>
          <w:szCs w:val="22"/>
        </w:rPr>
        <w:t xml:space="preserve">Wykonawca zobowiązuje się do </w:t>
      </w:r>
      <w:r>
        <w:rPr>
          <w:rFonts w:ascii="Arial" w:hAnsi="Arial" w:cs="Arial"/>
          <w:sz w:val="22"/>
          <w:szCs w:val="22"/>
        </w:rPr>
        <w:t xml:space="preserve"> </w:t>
      </w:r>
      <w:r w:rsidR="008F5191">
        <w:rPr>
          <w:rFonts w:ascii="Arial" w:hAnsi="Arial" w:cs="Arial"/>
          <w:sz w:val="22"/>
          <w:szCs w:val="22"/>
        </w:rPr>
        <w:t>potwierdzenia</w:t>
      </w:r>
      <w:r>
        <w:rPr>
          <w:rFonts w:ascii="Arial" w:hAnsi="Arial" w:cs="Arial"/>
          <w:sz w:val="22"/>
          <w:szCs w:val="22"/>
        </w:rPr>
        <w:t xml:space="preserve"> </w:t>
      </w:r>
      <w:r w:rsidR="008F5191">
        <w:rPr>
          <w:rFonts w:ascii="Arial" w:hAnsi="Arial" w:cs="Arial"/>
          <w:sz w:val="22"/>
          <w:szCs w:val="22"/>
        </w:rPr>
        <w:t>Zamawiającemu</w:t>
      </w:r>
      <w:r>
        <w:rPr>
          <w:rFonts w:ascii="Arial" w:hAnsi="Arial" w:cs="Arial"/>
          <w:sz w:val="22"/>
          <w:szCs w:val="22"/>
        </w:rPr>
        <w:t xml:space="preserve"> przyjęcia zgł</w:t>
      </w:r>
      <w:r w:rsidR="008F5191">
        <w:rPr>
          <w:rFonts w:ascii="Arial" w:hAnsi="Arial" w:cs="Arial"/>
          <w:sz w:val="22"/>
          <w:szCs w:val="22"/>
        </w:rPr>
        <w:t>oszenia reklamacji w dniu przyjęcia zgłoszenia lub najpóźniej w następnym dniu roboczym</w:t>
      </w:r>
      <w:r w:rsidR="00967F31">
        <w:rPr>
          <w:rFonts w:ascii="Arial" w:hAnsi="Arial" w:cs="Arial"/>
          <w:sz w:val="22"/>
          <w:szCs w:val="22"/>
        </w:rPr>
        <w:t>.</w:t>
      </w:r>
    </w:p>
    <w:p w14:paraId="6BAC8828" w14:textId="246BFFD7" w:rsidR="00312042" w:rsidRDefault="00312042" w:rsidP="00312042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2042">
        <w:rPr>
          <w:rFonts w:ascii="Arial" w:hAnsi="Arial" w:cs="Arial"/>
          <w:sz w:val="22"/>
          <w:szCs w:val="22"/>
        </w:rPr>
        <w:t>Koszty reklamacji pokrywa Wykonawca.</w:t>
      </w:r>
    </w:p>
    <w:p w14:paraId="54F0513A" w14:textId="10A7FECB" w:rsidR="00312042" w:rsidRDefault="00312042" w:rsidP="008F5191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5191">
        <w:rPr>
          <w:rFonts w:ascii="Arial" w:hAnsi="Arial" w:cs="Arial"/>
          <w:sz w:val="22"/>
          <w:szCs w:val="22"/>
        </w:rPr>
        <w:t>W przypadku stwierdzenia wad w wykonanym przedmiocie umowy Wykonawca zobowiązuje się do ich nieodpłatnej wymiany lub usunięcia w terminie uzgodnionym przez Strony, przy czym reakcja serwisu musi nastąpić do 2 dni roboczych od chwili zgłoszenia faksem lub emailem. Gwarancja winna być realizowana w miejscu użytkowania sprzętu, co oznacza, iż w przypadku niemożności naprawy u użytkownika, wykonawca zobowiązany będzie do odebrania i transportu oraz zwrotnego dostarczenia po naprawie, a w przypadku, gdyby naprawa trwała dłużej niż 14 dni roboczych do dostarczenia na okres naprawy sprzętu zastępczego o nie gorszych parametrach.</w:t>
      </w:r>
    </w:p>
    <w:p w14:paraId="22691116" w14:textId="08811498" w:rsidR="00312042" w:rsidRDefault="00312042" w:rsidP="008F5191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5191">
        <w:rPr>
          <w:rFonts w:ascii="Arial" w:hAnsi="Arial" w:cs="Arial"/>
          <w:sz w:val="22"/>
          <w:szCs w:val="22"/>
        </w:rPr>
        <w:t>Jeżeli z jakiegokolwiek powodu leżącego  po stronie Wykonawcy nie usunie on wady (usterki) w wyznaczonym terminie, Zamawiający ma prawo zaangażować innego Wykonawcę do usunięcia wad (usterek), a Wykonawca zobowiązany jest pokryć związane z tym koszty w ciągu 14 dni od daty otrzymania dowodu zapłaty.</w:t>
      </w:r>
    </w:p>
    <w:p w14:paraId="0AC2E829" w14:textId="77777777" w:rsidR="00D81F18" w:rsidRDefault="00343143" w:rsidP="00D81F18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54FF">
        <w:rPr>
          <w:rFonts w:ascii="Arial" w:hAnsi="Arial" w:cs="Arial"/>
          <w:sz w:val="22"/>
          <w:szCs w:val="22"/>
        </w:rPr>
        <w:t>Wszelkie naprawy gwarancyjne w okresie gwarancyjnym, Wykonawca wykona bezpłatnie.</w:t>
      </w:r>
    </w:p>
    <w:p w14:paraId="7251173A" w14:textId="77777777" w:rsidR="001408B7" w:rsidRPr="008F5191" w:rsidRDefault="00343143" w:rsidP="008F5191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5191">
        <w:rPr>
          <w:rFonts w:ascii="Arial" w:hAnsi="Arial" w:cs="Arial"/>
          <w:sz w:val="22"/>
          <w:szCs w:val="22"/>
        </w:rPr>
        <w:t>Serwis gwarancyjny, zlokalizowany na terenie województwa lubelskiego świadczy: ......</w:t>
      </w:r>
      <w:r w:rsidR="00992CDB" w:rsidRPr="008F5191">
        <w:rPr>
          <w:rFonts w:ascii="Arial" w:hAnsi="Arial" w:cs="Arial"/>
          <w:sz w:val="22"/>
          <w:szCs w:val="22"/>
        </w:rPr>
        <w:t>...............................</w:t>
      </w:r>
    </w:p>
    <w:p w14:paraId="2BF4FDF6" w14:textId="77777777" w:rsidR="00343143" w:rsidRPr="009854FF" w:rsidRDefault="00343143" w:rsidP="001408B7">
      <w:pPr>
        <w:numPr>
          <w:ilvl w:val="0"/>
          <w:numId w:val="5"/>
        </w:numPr>
        <w:tabs>
          <w:tab w:val="clear" w:pos="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54FF">
        <w:rPr>
          <w:rFonts w:ascii="Arial" w:hAnsi="Arial" w:cs="Arial"/>
          <w:sz w:val="22"/>
          <w:szCs w:val="22"/>
        </w:rPr>
        <w:t xml:space="preserve">W przypadku sprzeczności między zapisami </w:t>
      </w:r>
      <w:r w:rsidR="001408B7" w:rsidRPr="009854FF">
        <w:rPr>
          <w:rFonts w:ascii="Arial" w:hAnsi="Arial" w:cs="Arial"/>
          <w:sz w:val="22"/>
          <w:szCs w:val="22"/>
        </w:rPr>
        <w:t xml:space="preserve">dotyczącymi gwarancji </w:t>
      </w:r>
      <w:r w:rsidRPr="009854FF">
        <w:rPr>
          <w:rFonts w:ascii="Arial" w:hAnsi="Arial" w:cs="Arial"/>
          <w:sz w:val="22"/>
          <w:szCs w:val="22"/>
        </w:rPr>
        <w:t xml:space="preserve">w </w:t>
      </w:r>
      <w:r w:rsidR="001408B7" w:rsidRPr="009854FF">
        <w:rPr>
          <w:rFonts w:ascii="Arial" w:hAnsi="Arial" w:cs="Arial"/>
          <w:sz w:val="22"/>
          <w:szCs w:val="22"/>
        </w:rPr>
        <w:t xml:space="preserve">niniejszej </w:t>
      </w:r>
      <w:r w:rsidRPr="009854FF">
        <w:rPr>
          <w:rFonts w:ascii="Arial" w:hAnsi="Arial" w:cs="Arial"/>
          <w:sz w:val="22"/>
          <w:szCs w:val="22"/>
        </w:rPr>
        <w:t xml:space="preserve">umowie, a warunkami gwarancji określonymi w dokumencie gwarancyjnym, pierwszeństwo mają zapisy </w:t>
      </w:r>
      <w:r w:rsidR="001408B7" w:rsidRPr="009854FF">
        <w:rPr>
          <w:rFonts w:ascii="Arial" w:hAnsi="Arial" w:cs="Arial"/>
          <w:sz w:val="22"/>
          <w:szCs w:val="22"/>
        </w:rPr>
        <w:t>korzystniejsze dla Zamawiającego.</w:t>
      </w:r>
    </w:p>
    <w:p w14:paraId="70BFA3CD" w14:textId="77777777" w:rsidR="00343143" w:rsidRPr="009854FF" w:rsidRDefault="00343143" w:rsidP="00343143">
      <w:pPr>
        <w:ind w:left="77"/>
        <w:jc w:val="both"/>
        <w:rPr>
          <w:rFonts w:ascii="Arial" w:hAnsi="Arial" w:cs="Arial"/>
          <w:b/>
          <w:sz w:val="22"/>
          <w:szCs w:val="22"/>
        </w:rPr>
      </w:pPr>
    </w:p>
    <w:p w14:paraId="02FBDCB9" w14:textId="77777777" w:rsidR="00343143" w:rsidRPr="009854FF" w:rsidRDefault="00343143" w:rsidP="00343143">
      <w:pPr>
        <w:jc w:val="center"/>
        <w:rPr>
          <w:rFonts w:ascii="Arial" w:hAnsi="Arial" w:cs="Arial"/>
          <w:b/>
          <w:sz w:val="22"/>
          <w:szCs w:val="22"/>
        </w:rPr>
      </w:pPr>
      <w:r w:rsidRPr="009854FF">
        <w:rPr>
          <w:rFonts w:ascii="Arial" w:hAnsi="Arial" w:cs="Arial"/>
          <w:b/>
          <w:sz w:val="22"/>
          <w:szCs w:val="22"/>
        </w:rPr>
        <w:t>§ 6</w:t>
      </w:r>
    </w:p>
    <w:p w14:paraId="134F5264" w14:textId="77777777" w:rsidR="00343143" w:rsidRPr="009854FF" w:rsidRDefault="00343143" w:rsidP="0034314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54FF">
        <w:rPr>
          <w:rFonts w:ascii="Arial" w:hAnsi="Arial" w:cs="Arial"/>
          <w:b/>
          <w:sz w:val="22"/>
          <w:szCs w:val="22"/>
        </w:rPr>
        <w:t>KARY UMOWNE</w:t>
      </w:r>
    </w:p>
    <w:p w14:paraId="65188E1C" w14:textId="77777777" w:rsidR="00343143" w:rsidRPr="009854FF" w:rsidRDefault="00343143" w:rsidP="00343143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54FF">
        <w:rPr>
          <w:rFonts w:ascii="Arial" w:hAnsi="Arial" w:cs="Arial"/>
          <w:sz w:val="22"/>
          <w:szCs w:val="22"/>
        </w:rPr>
        <w:t xml:space="preserve">W przypadku, gdy Wykonawca opóźnia się z dostarczeniem przedmiotu umowy poza terminy określone w § 4 ust. 1 lub/i § 4 ust. 6 umowy, Zamawiający ma prawo żądać kary umownej za każdy dzień zwłoki w dostawie przedmiotu umowy w wysokości </w:t>
      </w:r>
      <w:r w:rsidR="009A3675" w:rsidRPr="009854FF">
        <w:rPr>
          <w:rFonts w:ascii="Arial" w:hAnsi="Arial" w:cs="Arial"/>
          <w:sz w:val="22"/>
          <w:szCs w:val="22"/>
        </w:rPr>
        <w:t>200</w:t>
      </w:r>
      <w:r w:rsidRPr="009854FF">
        <w:rPr>
          <w:rFonts w:ascii="Arial" w:hAnsi="Arial" w:cs="Arial"/>
          <w:sz w:val="22"/>
          <w:szCs w:val="22"/>
        </w:rPr>
        <w:t>,00 zł</w:t>
      </w:r>
      <w:r w:rsidR="009A3675" w:rsidRPr="009854FF">
        <w:rPr>
          <w:rFonts w:ascii="Arial" w:hAnsi="Arial" w:cs="Arial"/>
          <w:sz w:val="22"/>
          <w:szCs w:val="22"/>
        </w:rPr>
        <w:t>.</w:t>
      </w:r>
    </w:p>
    <w:p w14:paraId="7A10B976" w14:textId="77777777" w:rsidR="00343143" w:rsidRPr="009854FF" w:rsidRDefault="00343143" w:rsidP="00343143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54FF">
        <w:rPr>
          <w:rFonts w:ascii="Arial" w:hAnsi="Arial" w:cs="Arial"/>
          <w:sz w:val="22"/>
          <w:szCs w:val="22"/>
        </w:rPr>
        <w:t xml:space="preserve">W przypadku odstąpienia Zamawiającego od umowy z przyczyn leżących po stronie Wykonawcy, Wykonawca zapłaci Zamawiającemu karę umowną w wysokości 10% ceny  brutto umowy, określonej w § 2 ust. 1 umowy. </w:t>
      </w:r>
    </w:p>
    <w:p w14:paraId="6EA7D648" w14:textId="77777777" w:rsidR="00343143" w:rsidRPr="009854FF" w:rsidRDefault="00343143" w:rsidP="00343143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54FF">
        <w:rPr>
          <w:rFonts w:ascii="Arial" w:hAnsi="Arial" w:cs="Arial"/>
          <w:sz w:val="22"/>
          <w:szCs w:val="22"/>
        </w:rPr>
        <w:t xml:space="preserve">W przypadku odstąpienia Zamawiającego od umowy z </w:t>
      </w:r>
      <w:r w:rsidR="009A3675" w:rsidRPr="009854FF">
        <w:rPr>
          <w:rFonts w:ascii="Arial" w:hAnsi="Arial" w:cs="Arial"/>
          <w:sz w:val="22"/>
          <w:szCs w:val="22"/>
        </w:rPr>
        <w:t>jego winy</w:t>
      </w:r>
      <w:r w:rsidRPr="009854FF">
        <w:rPr>
          <w:rFonts w:ascii="Arial" w:hAnsi="Arial" w:cs="Arial"/>
          <w:sz w:val="22"/>
          <w:szCs w:val="22"/>
        </w:rPr>
        <w:t xml:space="preserve">, Zamawiający zapłaci Wykonawcy karę umowną w wysokości 10% ceny brutto umowy, określonej w § 2 ust. 1 umowy. </w:t>
      </w:r>
    </w:p>
    <w:p w14:paraId="37D47015" w14:textId="77777777" w:rsidR="00343143" w:rsidRPr="009854FF" w:rsidRDefault="00343143" w:rsidP="00343143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54FF">
        <w:rPr>
          <w:rFonts w:ascii="Arial" w:hAnsi="Arial" w:cs="Arial"/>
          <w:sz w:val="22"/>
          <w:szCs w:val="22"/>
        </w:rPr>
        <w:t xml:space="preserve">W przypadku odstąpienia Wykonawcy od umowy z przyczyn leżących po jego stronie, Wykonawca zapłaci Zamawiającemu karę umowną w wysokości 10% ceny brutto umowy, określonej w § 2 ust. 1 umowy. </w:t>
      </w:r>
    </w:p>
    <w:p w14:paraId="6BDCAD11" w14:textId="77777777" w:rsidR="00343143" w:rsidRPr="009854FF" w:rsidRDefault="00343143" w:rsidP="00343143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54FF">
        <w:rPr>
          <w:rFonts w:ascii="Arial" w:hAnsi="Arial" w:cs="Arial"/>
          <w:sz w:val="22"/>
          <w:szCs w:val="22"/>
        </w:rPr>
        <w:t>W przypadku, gdy szkoda powstała przewyższa ustanowioną karę umowną, Zamawiający ma prawo żądać odszkodowania uzupełniającego na zasadach ogólnych.</w:t>
      </w:r>
    </w:p>
    <w:p w14:paraId="0BE86468" w14:textId="77777777" w:rsidR="00A00A6E" w:rsidRPr="009854FF" w:rsidRDefault="00A00A6E" w:rsidP="00343143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54FF">
        <w:rPr>
          <w:rFonts w:ascii="Arial" w:hAnsi="Arial" w:cs="Arial"/>
          <w:sz w:val="22"/>
          <w:szCs w:val="22"/>
        </w:rPr>
        <w:t xml:space="preserve">Wykonawca wyraża zgodę na potrącanie kar umownych z należnego mu wynagrodzenia. W innym wypadku, kara umowna będzie płatna na podstawie noty obciążeniowej wystawionej przez Zamawiającego, w terminie nie krótszym niż </w:t>
      </w:r>
      <w:r w:rsidR="00D81F18" w:rsidRPr="009854FF">
        <w:rPr>
          <w:rFonts w:ascii="Arial" w:hAnsi="Arial" w:cs="Arial"/>
          <w:sz w:val="22"/>
          <w:szCs w:val="22"/>
        </w:rPr>
        <w:t>7</w:t>
      </w:r>
      <w:r w:rsidRPr="009854FF">
        <w:rPr>
          <w:rFonts w:ascii="Arial" w:hAnsi="Arial" w:cs="Arial"/>
          <w:sz w:val="22"/>
          <w:szCs w:val="22"/>
        </w:rPr>
        <w:t xml:space="preserve"> dni od dnia jej doręczenia Wykonawcy.</w:t>
      </w:r>
    </w:p>
    <w:p w14:paraId="6D60ADBD" w14:textId="77777777" w:rsidR="00343143" w:rsidRPr="009854FF" w:rsidRDefault="00343143" w:rsidP="00343143">
      <w:pPr>
        <w:ind w:left="360" w:hanging="360"/>
        <w:rPr>
          <w:rFonts w:ascii="Arial" w:hAnsi="Arial" w:cs="Arial"/>
          <w:sz w:val="22"/>
          <w:szCs w:val="22"/>
        </w:rPr>
      </w:pPr>
    </w:p>
    <w:p w14:paraId="7B037996" w14:textId="77777777" w:rsidR="00CB710F" w:rsidRDefault="00CB710F" w:rsidP="00343143">
      <w:pPr>
        <w:tabs>
          <w:tab w:val="left" w:pos="2127"/>
          <w:tab w:val="left" w:pos="2410"/>
          <w:tab w:val="left" w:pos="4678"/>
        </w:tabs>
        <w:jc w:val="center"/>
        <w:rPr>
          <w:rFonts w:ascii="Arial" w:hAnsi="Arial" w:cs="Arial"/>
          <w:b/>
          <w:sz w:val="22"/>
          <w:szCs w:val="22"/>
        </w:rPr>
      </w:pPr>
    </w:p>
    <w:p w14:paraId="30F62233" w14:textId="77777777" w:rsidR="00343143" w:rsidRPr="009854FF" w:rsidRDefault="00343143" w:rsidP="00343143">
      <w:pPr>
        <w:tabs>
          <w:tab w:val="left" w:pos="2127"/>
          <w:tab w:val="left" w:pos="2410"/>
          <w:tab w:val="left" w:pos="4678"/>
        </w:tabs>
        <w:jc w:val="center"/>
        <w:rPr>
          <w:rFonts w:ascii="Arial" w:hAnsi="Arial" w:cs="Arial"/>
          <w:b/>
          <w:sz w:val="22"/>
          <w:szCs w:val="22"/>
        </w:rPr>
      </w:pPr>
      <w:r w:rsidRPr="009854FF">
        <w:rPr>
          <w:rFonts w:ascii="Arial" w:hAnsi="Arial" w:cs="Arial"/>
          <w:b/>
          <w:sz w:val="22"/>
          <w:szCs w:val="22"/>
        </w:rPr>
        <w:t>§ 7</w:t>
      </w:r>
    </w:p>
    <w:p w14:paraId="6D8ABFCA" w14:textId="77777777" w:rsidR="00343143" w:rsidRPr="009854FF" w:rsidRDefault="00343143" w:rsidP="00343143">
      <w:pPr>
        <w:tabs>
          <w:tab w:val="left" w:pos="2127"/>
          <w:tab w:val="left" w:pos="2410"/>
          <w:tab w:val="left" w:pos="4678"/>
        </w:tabs>
        <w:jc w:val="center"/>
        <w:rPr>
          <w:rFonts w:ascii="Arial" w:hAnsi="Arial" w:cs="Arial"/>
          <w:b/>
          <w:sz w:val="22"/>
          <w:szCs w:val="22"/>
        </w:rPr>
      </w:pPr>
      <w:r w:rsidRPr="009854FF">
        <w:rPr>
          <w:rFonts w:ascii="Arial" w:hAnsi="Arial" w:cs="Arial"/>
          <w:b/>
          <w:sz w:val="22"/>
          <w:szCs w:val="22"/>
        </w:rPr>
        <w:t>POSTANOWIENIA KOŃCOWE</w:t>
      </w:r>
    </w:p>
    <w:p w14:paraId="7EEC8A3C" w14:textId="77777777" w:rsidR="00343143" w:rsidRPr="009854FF" w:rsidRDefault="00343143" w:rsidP="00343143">
      <w:pPr>
        <w:numPr>
          <w:ilvl w:val="0"/>
          <w:numId w:val="1"/>
        </w:numPr>
        <w:tabs>
          <w:tab w:val="left" w:pos="3207"/>
          <w:tab w:val="left" w:pos="3490"/>
          <w:tab w:val="left" w:pos="5758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54FF">
        <w:rPr>
          <w:rFonts w:ascii="Arial" w:hAnsi="Arial" w:cs="Arial"/>
          <w:sz w:val="22"/>
          <w:szCs w:val="22"/>
        </w:rPr>
        <w:t>Wszelkie zmiany niniejszej umowy mogą być dokonane wyłącznie za zgodą obu Stron, wyrażoną w formie aneksu.</w:t>
      </w:r>
    </w:p>
    <w:p w14:paraId="538028B1" w14:textId="77777777" w:rsidR="00343143" w:rsidRPr="009854FF" w:rsidRDefault="00343143" w:rsidP="00343143">
      <w:pPr>
        <w:numPr>
          <w:ilvl w:val="0"/>
          <w:numId w:val="1"/>
        </w:numPr>
        <w:tabs>
          <w:tab w:val="left" w:pos="3207"/>
          <w:tab w:val="left" w:pos="3490"/>
          <w:tab w:val="left" w:pos="5758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54FF">
        <w:rPr>
          <w:rFonts w:ascii="Arial" w:hAnsi="Arial" w:cs="Arial"/>
          <w:sz w:val="22"/>
          <w:szCs w:val="22"/>
        </w:rPr>
        <w:t xml:space="preserve">Zakazuje się istotnych zmian postanowień zawartej umowy w stosunku do treści oferty, na podstawie, której dokonano wyboru Wykonawcy, z wyjątkiem sytuacji przewidzianych  w niniejszej umowie. </w:t>
      </w:r>
    </w:p>
    <w:p w14:paraId="76A5E2BE" w14:textId="77777777" w:rsidR="00343143" w:rsidRPr="009854FF" w:rsidRDefault="00343143" w:rsidP="00343143">
      <w:pPr>
        <w:numPr>
          <w:ilvl w:val="0"/>
          <w:numId w:val="1"/>
        </w:numPr>
        <w:tabs>
          <w:tab w:val="left" w:pos="3207"/>
          <w:tab w:val="left" w:pos="3490"/>
          <w:tab w:val="left" w:pos="5758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54FF">
        <w:rPr>
          <w:rFonts w:ascii="Arial" w:hAnsi="Arial" w:cs="Arial"/>
          <w:sz w:val="22"/>
          <w:szCs w:val="22"/>
        </w:rPr>
        <w:t>Zamawiający może odstąpić od umowy w razie zaistnienia istotnej zmiany okoliczności powodującej, że wykonanie umowy nie leży w interesie publicznym, czego nie można było przewidzieć w chwili zawarcia umowy</w:t>
      </w:r>
      <w:r w:rsidR="003757AD" w:rsidRPr="009854FF">
        <w:rPr>
          <w:rFonts w:ascii="Arial" w:hAnsi="Arial" w:cs="Arial"/>
          <w:sz w:val="22"/>
          <w:szCs w:val="22"/>
        </w:rPr>
        <w:t>.</w:t>
      </w:r>
    </w:p>
    <w:p w14:paraId="54F8880F" w14:textId="77777777" w:rsidR="00343143" w:rsidRPr="009854FF" w:rsidRDefault="00343143" w:rsidP="00343143">
      <w:pPr>
        <w:numPr>
          <w:ilvl w:val="0"/>
          <w:numId w:val="1"/>
        </w:numPr>
        <w:tabs>
          <w:tab w:val="left" w:pos="3207"/>
          <w:tab w:val="left" w:pos="3490"/>
          <w:tab w:val="left" w:pos="5758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54FF">
        <w:rPr>
          <w:rFonts w:ascii="Arial" w:hAnsi="Arial" w:cs="Arial"/>
          <w:sz w:val="22"/>
          <w:szCs w:val="22"/>
        </w:rPr>
        <w:t>W sprawach nie uregulowanych w niniejszej umowie będą miały zastosowanie właściwe   przepisy Kodeksu Cywilnego.</w:t>
      </w:r>
    </w:p>
    <w:p w14:paraId="5D889D29" w14:textId="77777777" w:rsidR="00343143" w:rsidRPr="009854FF" w:rsidRDefault="00343143" w:rsidP="00343143">
      <w:pPr>
        <w:numPr>
          <w:ilvl w:val="0"/>
          <w:numId w:val="1"/>
        </w:numPr>
        <w:tabs>
          <w:tab w:val="left" w:pos="3207"/>
          <w:tab w:val="left" w:pos="3490"/>
          <w:tab w:val="left" w:pos="5758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54FF">
        <w:rPr>
          <w:rFonts w:ascii="Arial" w:hAnsi="Arial" w:cs="Arial"/>
          <w:sz w:val="22"/>
          <w:szCs w:val="22"/>
        </w:rPr>
        <w:t>Ewentualne spory wynikłe na tle wykonywania niniejszej umowy rozstrzygane będą przez  Sąd Powszechny właściwy dla siedziby Zamawiającego.</w:t>
      </w:r>
    </w:p>
    <w:p w14:paraId="5D021572" w14:textId="77777777" w:rsidR="00343143" w:rsidRPr="009854FF" w:rsidRDefault="00343143" w:rsidP="00343143">
      <w:pPr>
        <w:numPr>
          <w:ilvl w:val="0"/>
          <w:numId w:val="1"/>
        </w:numPr>
        <w:tabs>
          <w:tab w:val="left" w:pos="3207"/>
          <w:tab w:val="left" w:pos="3490"/>
          <w:tab w:val="left" w:pos="5758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54FF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33FD914E" w14:textId="77777777" w:rsidR="00343143" w:rsidRPr="009854FF" w:rsidRDefault="00343143" w:rsidP="00343143">
      <w:pPr>
        <w:rPr>
          <w:rFonts w:ascii="Arial" w:hAnsi="Arial" w:cs="Arial"/>
          <w:sz w:val="22"/>
          <w:szCs w:val="22"/>
        </w:rPr>
      </w:pPr>
    </w:p>
    <w:p w14:paraId="21BC1D7A" w14:textId="77777777" w:rsidR="009A3675" w:rsidRPr="009854FF" w:rsidRDefault="009A3675" w:rsidP="00343143">
      <w:pPr>
        <w:ind w:left="708"/>
        <w:rPr>
          <w:rFonts w:ascii="Arial" w:hAnsi="Arial" w:cs="Arial"/>
          <w:b/>
          <w:sz w:val="22"/>
          <w:szCs w:val="22"/>
        </w:rPr>
      </w:pPr>
    </w:p>
    <w:p w14:paraId="48C39761" w14:textId="77777777" w:rsidR="00343143" w:rsidRPr="009854FF" w:rsidRDefault="00343143" w:rsidP="00343143">
      <w:pPr>
        <w:ind w:left="708"/>
        <w:rPr>
          <w:rFonts w:ascii="Arial" w:hAnsi="Arial" w:cs="Arial"/>
          <w:b/>
          <w:sz w:val="22"/>
          <w:szCs w:val="22"/>
        </w:rPr>
      </w:pPr>
      <w:r w:rsidRPr="009854FF">
        <w:rPr>
          <w:rFonts w:ascii="Arial" w:hAnsi="Arial" w:cs="Arial"/>
          <w:b/>
          <w:sz w:val="22"/>
          <w:szCs w:val="22"/>
        </w:rPr>
        <w:t>Zamawiający:</w:t>
      </w:r>
      <w:r w:rsidRPr="009854FF">
        <w:rPr>
          <w:rFonts w:ascii="Arial" w:hAnsi="Arial" w:cs="Arial"/>
          <w:b/>
          <w:sz w:val="22"/>
          <w:szCs w:val="22"/>
        </w:rPr>
        <w:tab/>
      </w:r>
      <w:r w:rsidRPr="009854FF">
        <w:rPr>
          <w:rFonts w:ascii="Arial" w:hAnsi="Arial" w:cs="Arial"/>
          <w:b/>
          <w:sz w:val="22"/>
          <w:szCs w:val="22"/>
        </w:rPr>
        <w:tab/>
      </w:r>
      <w:r w:rsidRPr="009854FF">
        <w:rPr>
          <w:rFonts w:ascii="Arial" w:hAnsi="Arial" w:cs="Arial"/>
          <w:b/>
          <w:sz w:val="22"/>
          <w:szCs w:val="22"/>
        </w:rPr>
        <w:tab/>
      </w:r>
      <w:r w:rsidRPr="009854FF">
        <w:rPr>
          <w:rFonts w:ascii="Arial" w:hAnsi="Arial" w:cs="Arial"/>
          <w:b/>
          <w:sz w:val="22"/>
          <w:szCs w:val="22"/>
        </w:rPr>
        <w:tab/>
      </w:r>
      <w:r w:rsidRPr="009854FF">
        <w:rPr>
          <w:rFonts w:ascii="Arial" w:hAnsi="Arial" w:cs="Arial"/>
          <w:b/>
          <w:sz w:val="22"/>
          <w:szCs w:val="22"/>
        </w:rPr>
        <w:tab/>
      </w:r>
      <w:r w:rsidRPr="009854FF">
        <w:rPr>
          <w:rFonts w:ascii="Arial" w:hAnsi="Arial" w:cs="Arial"/>
          <w:b/>
          <w:sz w:val="22"/>
          <w:szCs w:val="22"/>
        </w:rPr>
        <w:tab/>
      </w:r>
      <w:r w:rsidRPr="009854FF">
        <w:rPr>
          <w:rFonts w:ascii="Arial" w:hAnsi="Arial" w:cs="Arial"/>
          <w:b/>
          <w:sz w:val="22"/>
          <w:szCs w:val="22"/>
        </w:rPr>
        <w:tab/>
        <w:t>Wykonawca:</w:t>
      </w:r>
    </w:p>
    <w:p w14:paraId="129337B6" w14:textId="77777777" w:rsidR="00343143" w:rsidRPr="009854FF" w:rsidRDefault="00343143" w:rsidP="0034314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4CD01EE" w14:textId="77777777" w:rsidR="00343143" w:rsidRPr="009854FF" w:rsidRDefault="00343143" w:rsidP="00343143">
      <w:pPr>
        <w:pStyle w:val="Tekstpodstawowy"/>
        <w:rPr>
          <w:rFonts w:ascii="Arial" w:hAnsi="Arial" w:cs="Arial"/>
          <w:sz w:val="22"/>
          <w:szCs w:val="22"/>
        </w:rPr>
      </w:pPr>
    </w:p>
    <w:p w14:paraId="37CFE5DF" w14:textId="77777777" w:rsidR="00A108D7" w:rsidRPr="009854FF" w:rsidRDefault="00A108D7"/>
    <w:p w14:paraId="3DB270C2" w14:textId="77777777" w:rsidR="009A3675" w:rsidRPr="009854FF" w:rsidRDefault="009A3675">
      <w:pPr>
        <w:rPr>
          <w:rFonts w:ascii="Arial" w:hAnsi="Arial" w:cs="Arial"/>
        </w:rPr>
      </w:pPr>
    </w:p>
    <w:p w14:paraId="019C86AA" w14:textId="77777777" w:rsidR="009A3675" w:rsidRPr="009854FF" w:rsidRDefault="009A3675">
      <w:pPr>
        <w:rPr>
          <w:rFonts w:ascii="Arial" w:hAnsi="Arial" w:cs="Arial"/>
        </w:rPr>
      </w:pPr>
    </w:p>
    <w:p w14:paraId="6CE6E678" w14:textId="77777777" w:rsidR="009A3675" w:rsidRPr="009854FF" w:rsidRDefault="009A3675">
      <w:pPr>
        <w:rPr>
          <w:rFonts w:ascii="Arial" w:hAnsi="Arial" w:cs="Arial"/>
        </w:rPr>
      </w:pPr>
    </w:p>
    <w:p w14:paraId="71248B11" w14:textId="77777777" w:rsidR="009A3675" w:rsidRPr="009854FF" w:rsidRDefault="009A3675">
      <w:pPr>
        <w:rPr>
          <w:rFonts w:ascii="Arial" w:hAnsi="Arial" w:cs="Arial"/>
        </w:rPr>
      </w:pPr>
    </w:p>
    <w:p w14:paraId="21F81220" w14:textId="77777777" w:rsidR="009A3675" w:rsidRPr="009854FF" w:rsidRDefault="009A3675">
      <w:pPr>
        <w:rPr>
          <w:rFonts w:ascii="Arial" w:hAnsi="Arial" w:cs="Arial"/>
        </w:rPr>
      </w:pPr>
    </w:p>
    <w:p w14:paraId="44DC0E59" w14:textId="77777777" w:rsidR="009A3675" w:rsidRPr="009854FF" w:rsidRDefault="009A3675">
      <w:pPr>
        <w:rPr>
          <w:rFonts w:ascii="Arial" w:hAnsi="Arial" w:cs="Arial"/>
        </w:rPr>
      </w:pPr>
    </w:p>
    <w:p w14:paraId="491F3310" w14:textId="77777777" w:rsidR="009A3675" w:rsidRPr="009854FF" w:rsidRDefault="009A3675">
      <w:pPr>
        <w:rPr>
          <w:rFonts w:ascii="Arial" w:hAnsi="Arial" w:cs="Arial"/>
        </w:rPr>
      </w:pPr>
      <w:r w:rsidRPr="009854FF">
        <w:rPr>
          <w:rFonts w:ascii="Arial" w:hAnsi="Arial" w:cs="Arial"/>
        </w:rPr>
        <w:t>Załączniki:</w:t>
      </w:r>
    </w:p>
    <w:p w14:paraId="4CF6D8A2" w14:textId="77777777" w:rsidR="009A3675" w:rsidRPr="009854FF" w:rsidRDefault="009A3675">
      <w:pPr>
        <w:rPr>
          <w:rFonts w:ascii="Arial" w:hAnsi="Arial" w:cs="Arial"/>
        </w:rPr>
      </w:pPr>
      <w:r w:rsidRPr="009854FF">
        <w:rPr>
          <w:rFonts w:ascii="Arial" w:hAnsi="Arial" w:cs="Arial"/>
        </w:rPr>
        <w:t>Zaproszenie do złożenia oferty,</w:t>
      </w:r>
    </w:p>
    <w:p w14:paraId="34E1A74D" w14:textId="77777777" w:rsidR="009A3675" w:rsidRPr="009854FF" w:rsidRDefault="009A3675">
      <w:pPr>
        <w:rPr>
          <w:rFonts w:ascii="Arial" w:hAnsi="Arial" w:cs="Arial"/>
        </w:rPr>
      </w:pPr>
      <w:r w:rsidRPr="009854FF">
        <w:rPr>
          <w:rFonts w:ascii="Arial" w:hAnsi="Arial" w:cs="Arial"/>
        </w:rPr>
        <w:t>Oferta Wykonawcy</w:t>
      </w:r>
    </w:p>
    <w:p w14:paraId="4961C587" w14:textId="25C8EA4C" w:rsidR="00B4625A" w:rsidRPr="009A3675" w:rsidRDefault="00FF35E6">
      <w:pPr>
        <w:rPr>
          <w:rFonts w:ascii="Arial" w:hAnsi="Arial" w:cs="Arial"/>
        </w:rPr>
      </w:pPr>
      <w:r>
        <w:rPr>
          <w:rFonts w:ascii="Arial" w:hAnsi="Arial" w:cs="Arial"/>
        </w:rPr>
        <w:t>Szczegółowy opis przedmiotu zamówienia</w:t>
      </w:r>
    </w:p>
    <w:sectPr w:rsidR="00B4625A" w:rsidRPr="009A36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C1548" w14:textId="77777777" w:rsidR="00210957" w:rsidRDefault="00210957" w:rsidP="007A5C1F">
      <w:r>
        <w:separator/>
      </w:r>
    </w:p>
  </w:endnote>
  <w:endnote w:type="continuationSeparator" w:id="0">
    <w:p w14:paraId="1F1902C7" w14:textId="77777777" w:rsidR="00210957" w:rsidRDefault="00210957" w:rsidP="007A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5A83E" w14:textId="77777777" w:rsidR="0067217E" w:rsidRPr="007A5C1F" w:rsidRDefault="00966DD2" w:rsidP="007A5C1F">
    <w:pPr>
      <w:pStyle w:val="Stopka"/>
      <w:jc w:val="center"/>
      <w:rPr>
        <w:rFonts w:ascii="Arial" w:hAnsi="Arial" w:cs="Arial"/>
      </w:rPr>
    </w:pPr>
    <w:r w:rsidRPr="007A5C1F">
      <w:rPr>
        <w:rFonts w:ascii="Arial" w:hAnsi="Arial" w:cs="Arial"/>
      </w:rPr>
      <w:fldChar w:fldCharType="begin"/>
    </w:r>
    <w:r w:rsidRPr="007A5C1F">
      <w:rPr>
        <w:rFonts w:ascii="Arial" w:hAnsi="Arial" w:cs="Arial"/>
      </w:rPr>
      <w:instrText xml:space="preserve"> PAGE   \* MERGEFORMAT </w:instrText>
    </w:r>
    <w:r w:rsidRPr="007A5C1F">
      <w:rPr>
        <w:rFonts w:ascii="Arial" w:hAnsi="Arial" w:cs="Arial"/>
      </w:rPr>
      <w:fldChar w:fldCharType="separate"/>
    </w:r>
    <w:r w:rsidR="001B4A3A">
      <w:rPr>
        <w:rFonts w:ascii="Arial" w:hAnsi="Arial" w:cs="Arial"/>
        <w:noProof/>
      </w:rPr>
      <w:t>1</w:t>
    </w:r>
    <w:r w:rsidRPr="007A5C1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5876E" w14:textId="77777777" w:rsidR="00210957" w:rsidRDefault="00210957" w:rsidP="007A5C1F">
      <w:r>
        <w:separator/>
      </w:r>
    </w:p>
  </w:footnote>
  <w:footnote w:type="continuationSeparator" w:id="0">
    <w:p w14:paraId="15145EA7" w14:textId="77777777" w:rsidR="00210957" w:rsidRDefault="00210957" w:rsidP="007A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9DF37" w14:textId="77777777" w:rsidR="007A5C1F" w:rsidRDefault="00210957">
    <w:pPr>
      <w:pStyle w:val="Nagwek"/>
    </w:pPr>
    <w:r>
      <w:rPr>
        <w:noProof/>
      </w:rPr>
      <w:pict w14:anchorId="134ECF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008" o:spid="_x0000_s2050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14B28" w14:textId="77777777" w:rsidR="007A5C1F" w:rsidRDefault="00210957">
    <w:pPr>
      <w:pStyle w:val="Nagwek"/>
    </w:pPr>
    <w:r>
      <w:rPr>
        <w:noProof/>
      </w:rPr>
      <w:pict w14:anchorId="5167EE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009" o:spid="_x0000_s2051" type="#_x0000_t136" style="position:absolute;margin-left:0;margin-top:0;width:564.3pt;height:7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3A36B" w14:textId="77777777" w:rsidR="007A5C1F" w:rsidRDefault="00210957">
    <w:pPr>
      <w:pStyle w:val="Nagwek"/>
    </w:pPr>
    <w:r>
      <w:rPr>
        <w:noProof/>
      </w:rPr>
      <w:pict w14:anchorId="1B3DD9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007" o:spid="_x0000_s2049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85746A4"/>
    <w:multiLevelType w:val="hybridMultilevel"/>
    <w:tmpl w:val="D6DC6C54"/>
    <w:lvl w:ilvl="0" w:tplc="1EB8E39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F0D469A"/>
    <w:multiLevelType w:val="hybridMultilevel"/>
    <w:tmpl w:val="10F03870"/>
    <w:lvl w:ilvl="0" w:tplc="0850604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43"/>
    <w:rsid w:val="00012D55"/>
    <w:rsid w:val="000266AE"/>
    <w:rsid w:val="000D031D"/>
    <w:rsid w:val="00101C04"/>
    <w:rsid w:val="001313A1"/>
    <w:rsid w:val="001408B7"/>
    <w:rsid w:val="001B4A3A"/>
    <w:rsid w:val="001F7621"/>
    <w:rsid w:val="002025EC"/>
    <w:rsid w:val="00210957"/>
    <w:rsid w:val="00246F27"/>
    <w:rsid w:val="00292507"/>
    <w:rsid w:val="002F1EB7"/>
    <w:rsid w:val="00310015"/>
    <w:rsid w:val="00312042"/>
    <w:rsid w:val="00343143"/>
    <w:rsid w:val="00361758"/>
    <w:rsid w:val="003757AD"/>
    <w:rsid w:val="003A1E78"/>
    <w:rsid w:val="003A68D9"/>
    <w:rsid w:val="003E25E1"/>
    <w:rsid w:val="003F25ED"/>
    <w:rsid w:val="00433ECC"/>
    <w:rsid w:val="00453663"/>
    <w:rsid w:val="004942CC"/>
    <w:rsid w:val="004E63FA"/>
    <w:rsid w:val="004F1065"/>
    <w:rsid w:val="00545038"/>
    <w:rsid w:val="005577EC"/>
    <w:rsid w:val="00560752"/>
    <w:rsid w:val="005A0BAA"/>
    <w:rsid w:val="005B1011"/>
    <w:rsid w:val="00665457"/>
    <w:rsid w:val="006A7FF1"/>
    <w:rsid w:val="006B569A"/>
    <w:rsid w:val="006C7256"/>
    <w:rsid w:val="0079706A"/>
    <w:rsid w:val="007A5C1F"/>
    <w:rsid w:val="00815E66"/>
    <w:rsid w:val="008515FF"/>
    <w:rsid w:val="00851D59"/>
    <w:rsid w:val="008660CA"/>
    <w:rsid w:val="008F5191"/>
    <w:rsid w:val="00935427"/>
    <w:rsid w:val="00966DD2"/>
    <w:rsid w:val="00967F31"/>
    <w:rsid w:val="009854FF"/>
    <w:rsid w:val="00992CDB"/>
    <w:rsid w:val="009A3675"/>
    <w:rsid w:val="00A00A6E"/>
    <w:rsid w:val="00A108D7"/>
    <w:rsid w:val="00A2018C"/>
    <w:rsid w:val="00A462B7"/>
    <w:rsid w:val="00A950CA"/>
    <w:rsid w:val="00AE0C67"/>
    <w:rsid w:val="00B4625A"/>
    <w:rsid w:val="00B50DA6"/>
    <w:rsid w:val="00BD404B"/>
    <w:rsid w:val="00C42B29"/>
    <w:rsid w:val="00CB710F"/>
    <w:rsid w:val="00D217CC"/>
    <w:rsid w:val="00D27770"/>
    <w:rsid w:val="00D50148"/>
    <w:rsid w:val="00D63931"/>
    <w:rsid w:val="00D81F18"/>
    <w:rsid w:val="00EB4642"/>
    <w:rsid w:val="00EE1652"/>
    <w:rsid w:val="00EF23FB"/>
    <w:rsid w:val="00F11998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9C824A"/>
  <w15:docId w15:val="{33ED1EB5-35A6-4144-99A1-17F4BE8F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143"/>
    <w:pPr>
      <w:keepNext/>
      <w:spacing w:line="360" w:lineRule="auto"/>
      <w:jc w:val="center"/>
      <w:outlineLvl w:val="0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14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34314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431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43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31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3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1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43143"/>
    <w:pPr>
      <w:suppressAutoHyphens/>
      <w:ind w:left="709" w:hanging="709"/>
      <w:jc w:val="both"/>
    </w:pPr>
    <w:rPr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1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1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1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8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6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Radca</dc:creator>
  <cp:lastModifiedBy>Marzena Wilczek</cp:lastModifiedBy>
  <cp:revision>2</cp:revision>
  <dcterms:created xsi:type="dcterms:W3CDTF">2020-07-31T08:41:00Z</dcterms:created>
  <dcterms:modified xsi:type="dcterms:W3CDTF">2020-07-31T08:41:00Z</dcterms:modified>
</cp:coreProperties>
</file>