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DD071" w14:textId="77777777" w:rsidR="007A5C1F" w:rsidRPr="00A66E5C" w:rsidRDefault="007A5C1F" w:rsidP="007A5C1F">
      <w:pPr>
        <w:spacing w:line="276" w:lineRule="auto"/>
        <w:jc w:val="center"/>
        <w:rPr>
          <w:b/>
          <w:bCs/>
          <w:sz w:val="24"/>
          <w:szCs w:val="24"/>
        </w:rPr>
      </w:pPr>
      <w:r w:rsidRPr="00A66E5C">
        <w:rPr>
          <w:b/>
          <w:bCs/>
          <w:sz w:val="24"/>
          <w:szCs w:val="24"/>
        </w:rPr>
        <w:t>UMOWA NR …..</w:t>
      </w:r>
    </w:p>
    <w:p w14:paraId="3B4257C4" w14:textId="77777777" w:rsidR="007A5C1F" w:rsidRPr="00A66E5C" w:rsidRDefault="00F11998" w:rsidP="007A5C1F">
      <w:pPr>
        <w:spacing w:line="276" w:lineRule="auto"/>
        <w:jc w:val="center"/>
        <w:rPr>
          <w:b/>
          <w:bCs/>
          <w:sz w:val="24"/>
          <w:szCs w:val="24"/>
        </w:rPr>
      </w:pPr>
      <w:r w:rsidRPr="00A66E5C">
        <w:rPr>
          <w:b/>
          <w:bCs/>
          <w:sz w:val="24"/>
          <w:szCs w:val="24"/>
        </w:rPr>
        <w:t>zawarta w Lublinie w dniu … 2020</w:t>
      </w:r>
      <w:r w:rsidR="007A5C1F" w:rsidRPr="00A66E5C">
        <w:rPr>
          <w:b/>
          <w:bCs/>
          <w:sz w:val="24"/>
          <w:szCs w:val="24"/>
        </w:rPr>
        <w:t xml:space="preserve"> r., pomiędzy</w:t>
      </w:r>
    </w:p>
    <w:p w14:paraId="7B2DD670" w14:textId="77777777" w:rsidR="007A5C1F" w:rsidRPr="00A66E5C" w:rsidRDefault="007A5C1F" w:rsidP="007A5C1F">
      <w:pPr>
        <w:spacing w:line="276" w:lineRule="auto"/>
        <w:jc w:val="both"/>
        <w:rPr>
          <w:b/>
          <w:bCs/>
          <w:sz w:val="24"/>
          <w:szCs w:val="24"/>
        </w:rPr>
      </w:pPr>
    </w:p>
    <w:p w14:paraId="3010B790" w14:textId="77777777" w:rsidR="003C29C7" w:rsidRPr="00A66E5C" w:rsidRDefault="003C29C7" w:rsidP="007A5C1F">
      <w:pPr>
        <w:spacing w:line="276" w:lineRule="auto"/>
        <w:jc w:val="both"/>
        <w:rPr>
          <w:b/>
          <w:sz w:val="24"/>
          <w:szCs w:val="24"/>
        </w:rPr>
      </w:pPr>
    </w:p>
    <w:p w14:paraId="28887788" w14:textId="77777777" w:rsidR="007A5C1F" w:rsidRPr="00A66E5C" w:rsidRDefault="007A5C1F" w:rsidP="007A5C1F">
      <w:pPr>
        <w:spacing w:line="276" w:lineRule="auto"/>
        <w:jc w:val="both"/>
        <w:rPr>
          <w:sz w:val="24"/>
          <w:szCs w:val="24"/>
        </w:rPr>
      </w:pPr>
      <w:r w:rsidRPr="00A66E5C">
        <w:rPr>
          <w:b/>
          <w:sz w:val="24"/>
          <w:szCs w:val="24"/>
        </w:rPr>
        <w:t>Muzeum Wsi Lubelskiej w Lublinie</w:t>
      </w:r>
      <w:r w:rsidRPr="00A66E5C">
        <w:rPr>
          <w:sz w:val="24"/>
          <w:szCs w:val="24"/>
        </w:rPr>
        <w:t xml:space="preserve"> [Al. Warszawska 96, 20-824 Lublin], reprezentowanym prz</w:t>
      </w:r>
      <w:r w:rsidR="00F11998" w:rsidRPr="00A66E5C">
        <w:rPr>
          <w:sz w:val="24"/>
          <w:szCs w:val="24"/>
        </w:rPr>
        <w:t>ez Dyrektora – Bognę Bender-Motykę</w:t>
      </w:r>
      <w:r w:rsidRPr="00A66E5C">
        <w:rPr>
          <w:sz w:val="24"/>
          <w:szCs w:val="24"/>
        </w:rPr>
        <w:t>,</w:t>
      </w:r>
    </w:p>
    <w:p w14:paraId="165E652A" w14:textId="77777777" w:rsidR="007A5C1F" w:rsidRPr="00A66E5C" w:rsidRDefault="007A5C1F" w:rsidP="007A5C1F">
      <w:pPr>
        <w:spacing w:after="240" w:line="276" w:lineRule="auto"/>
        <w:jc w:val="both"/>
        <w:rPr>
          <w:b/>
          <w:i/>
          <w:iCs/>
          <w:sz w:val="24"/>
          <w:szCs w:val="24"/>
        </w:rPr>
      </w:pPr>
      <w:r w:rsidRPr="00A66E5C">
        <w:rPr>
          <w:sz w:val="24"/>
          <w:szCs w:val="24"/>
        </w:rPr>
        <w:t xml:space="preserve">zwanym w dalszej części Umowy  </w:t>
      </w:r>
      <w:r w:rsidRPr="00A66E5C">
        <w:rPr>
          <w:b/>
          <w:i/>
          <w:sz w:val="24"/>
          <w:szCs w:val="24"/>
        </w:rPr>
        <w:t>„Zamawiającym”</w:t>
      </w:r>
    </w:p>
    <w:p w14:paraId="3E5BBE0C" w14:textId="77777777" w:rsidR="007A5C1F" w:rsidRPr="00A66E5C" w:rsidRDefault="007A5C1F" w:rsidP="007A5C1F">
      <w:pPr>
        <w:spacing w:after="240" w:line="276" w:lineRule="auto"/>
        <w:rPr>
          <w:sz w:val="24"/>
          <w:szCs w:val="24"/>
        </w:rPr>
      </w:pPr>
      <w:r w:rsidRPr="00A66E5C">
        <w:rPr>
          <w:sz w:val="24"/>
          <w:szCs w:val="24"/>
        </w:rPr>
        <w:t>a</w:t>
      </w:r>
    </w:p>
    <w:p w14:paraId="60969844" w14:textId="77777777" w:rsidR="007A5C1F" w:rsidRPr="00A66E5C" w:rsidRDefault="007A5C1F" w:rsidP="007A5C1F">
      <w:pPr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>……………………………………… z siedzibą w ………………………………… przy ul. ……………………</w:t>
      </w:r>
      <w:r w:rsidR="005577EC" w:rsidRPr="00A66E5C">
        <w:rPr>
          <w:sz w:val="24"/>
          <w:szCs w:val="24"/>
        </w:rPr>
        <w:t xml:space="preserve"> wpisaną do Krajowego Rejestru S</w:t>
      </w:r>
      <w:r w:rsidRPr="00A66E5C">
        <w:rPr>
          <w:sz w:val="24"/>
          <w:szCs w:val="24"/>
        </w:rPr>
        <w:t>ądowego prowadzonego przez Sąd Rejonowy w …………… … Wydział Gospodarczy Krajowego Rejestru Sądowego pod nr  ………………, NIP: …, REGON: …,</w:t>
      </w:r>
    </w:p>
    <w:p w14:paraId="0C5C549A" w14:textId="77777777" w:rsidR="007A5C1F" w:rsidRPr="00A66E5C" w:rsidRDefault="007A5C1F" w:rsidP="007A5C1F">
      <w:pPr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>reprezentowaną przez: …………………..</w:t>
      </w:r>
    </w:p>
    <w:p w14:paraId="4D266100" w14:textId="77777777" w:rsidR="007A5C1F" w:rsidRPr="00A66E5C" w:rsidRDefault="007A5C1F" w:rsidP="007A5C1F">
      <w:pPr>
        <w:spacing w:line="276" w:lineRule="auto"/>
        <w:jc w:val="both"/>
        <w:rPr>
          <w:sz w:val="24"/>
          <w:szCs w:val="24"/>
        </w:rPr>
      </w:pPr>
    </w:p>
    <w:p w14:paraId="54641AA9" w14:textId="77777777" w:rsidR="007A5C1F" w:rsidRPr="00A66E5C" w:rsidRDefault="007A5C1F" w:rsidP="007A5C1F">
      <w:pPr>
        <w:spacing w:line="276" w:lineRule="auto"/>
        <w:jc w:val="both"/>
        <w:rPr>
          <w:sz w:val="24"/>
          <w:szCs w:val="24"/>
        </w:rPr>
      </w:pPr>
      <w:r w:rsidRPr="00A66E5C">
        <w:rPr>
          <w:b/>
          <w:sz w:val="24"/>
          <w:szCs w:val="24"/>
        </w:rPr>
        <w:t>lub</w:t>
      </w:r>
    </w:p>
    <w:p w14:paraId="1F5FA12F" w14:textId="77777777" w:rsidR="007A5C1F" w:rsidRPr="00A66E5C" w:rsidRDefault="007A5C1F" w:rsidP="007A5C1F">
      <w:pPr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>……………………… przedsiębiorcą wpisanym do CEIDG, NIP …………….. działającym pod firmą ……………, z siedzibą w ………….. przy ul. …………, zamieszkałym w ….. przy ul. ……., PESEL: … ,</w:t>
      </w:r>
    </w:p>
    <w:p w14:paraId="32B74F1B" w14:textId="77777777" w:rsidR="007A5C1F" w:rsidRPr="00A66E5C" w:rsidRDefault="007A5C1F" w:rsidP="007A5C1F">
      <w:pPr>
        <w:spacing w:after="240" w:line="276" w:lineRule="auto"/>
        <w:jc w:val="both"/>
        <w:rPr>
          <w:b/>
          <w:bCs/>
          <w:i/>
          <w:sz w:val="24"/>
          <w:szCs w:val="24"/>
        </w:rPr>
      </w:pPr>
      <w:r w:rsidRPr="00A66E5C">
        <w:rPr>
          <w:sz w:val="24"/>
          <w:szCs w:val="24"/>
        </w:rPr>
        <w:t xml:space="preserve">zwanym dalej w treści Umowy </w:t>
      </w:r>
      <w:r w:rsidRPr="00A66E5C">
        <w:rPr>
          <w:b/>
          <w:i/>
          <w:sz w:val="24"/>
          <w:szCs w:val="24"/>
        </w:rPr>
        <w:t>„</w:t>
      </w:r>
      <w:r w:rsidRPr="00A66E5C">
        <w:rPr>
          <w:b/>
          <w:bCs/>
          <w:i/>
          <w:sz w:val="24"/>
          <w:szCs w:val="24"/>
        </w:rPr>
        <w:t>Wykonawcą”</w:t>
      </w:r>
    </w:p>
    <w:p w14:paraId="3D62A024" w14:textId="77777777" w:rsidR="007A5C1F" w:rsidRPr="00A66E5C" w:rsidRDefault="007A5C1F" w:rsidP="007A5C1F">
      <w:pPr>
        <w:spacing w:after="240"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 xml:space="preserve">Zamawiający i Wykonawca, na potrzeby Umowy, zwani są w dalszej jej części indywidualnie </w:t>
      </w:r>
      <w:r w:rsidRPr="00A66E5C">
        <w:rPr>
          <w:b/>
          <w:i/>
          <w:sz w:val="24"/>
          <w:szCs w:val="24"/>
        </w:rPr>
        <w:t>„Stroną”</w:t>
      </w:r>
      <w:r w:rsidRPr="00A66E5C">
        <w:rPr>
          <w:sz w:val="24"/>
          <w:szCs w:val="24"/>
        </w:rPr>
        <w:t xml:space="preserve">, a łącznie: </w:t>
      </w:r>
      <w:r w:rsidRPr="00A66E5C">
        <w:rPr>
          <w:b/>
          <w:i/>
          <w:sz w:val="24"/>
          <w:szCs w:val="24"/>
        </w:rPr>
        <w:t>„Stronami”</w:t>
      </w:r>
      <w:r w:rsidRPr="00A66E5C">
        <w:rPr>
          <w:sz w:val="24"/>
          <w:szCs w:val="24"/>
        </w:rPr>
        <w:t>.</w:t>
      </w:r>
    </w:p>
    <w:p w14:paraId="0C5EE93B" w14:textId="77777777" w:rsidR="003C29C7" w:rsidRPr="00A66E5C" w:rsidRDefault="003C29C7" w:rsidP="007A5C1F">
      <w:pPr>
        <w:spacing w:after="240" w:line="276" w:lineRule="auto"/>
        <w:jc w:val="both"/>
        <w:rPr>
          <w:sz w:val="24"/>
          <w:szCs w:val="24"/>
        </w:rPr>
      </w:pPr>
    </w:p>
    <w:p w14:paraId="0BA65D0C" w14:textId="77777777" w:rsidR="007A5C1F" w:rsidRPr="00A66E5C" w:rsidRDefault="007A5C1F" w:rsidP="007A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both"/>
        <w:rPr>
          <w:sz w:val="24"/>
          <w:szCs w:val="24"/>
        </w:rPr>
      </w:pPr>
      <w:r w:rsidRPr="00A66E5C">
        <w:rPr>
          <w:bCs/>
          <w:sz w:val="24"/>
          <w:szCs w:val="24"/>
        </w:rPr>
        <w:t>Niniejsza Umowa została zawarta w wyniku dokonania wyboru oferty Wykonawcy po przeprowadzeniu przez Zamawiającego procedury o wartości nie przekraczającej wyrażonej w złotych równowartości kwoty 30.000 euro, w przedmiocie udzielenia zamówienia publicznego, na podstawie wewnętrznego regulaminu Zamawiającego.</w:t>
      </w:r>
    </w:p>
    <w:p w14:paraId="084C5248" w14:textId="77777777" w:rsidR="00343143" w:rsidRPr="00A66E5C" w:rsidRDefault="00343143" w:rsidP="00343143">
      <w:pPr>
        <w:rPr>
          <w:b/>
          <w:sz w:val="24"/>
          <w:szCs w:val="24"/>
        </w:rPr>
      </w:pPr>
    </w:p>
    <w:p w14:paraId="30262EB6" w14:textId="77777777" w:rsidR="003C29C7" w:rsidRPr="00A66E5C" w:rsidRDefault="003C29C7" w:rsidP="00343143">
      <w:pPr>
        <w:jc w:val="center"/>
        <w:rPr>
          <w:b/>
          <w:sz w:val="24"/>
          <w:szCs w:val="24"/>
        </w:rPr>
      </w:pPr>
    </w:p>
    <w:p w14:paraId="72FD3B1E" w14:textId="77777777" w:rsidR="00343143" w:rsidRPr="00A66E5C" w:rsidRDefault="00343143" w:rsidP="00343143">
      <w:pPr>
        <w:jc w:val="center"/>
        <w:rPr>
          <w:b/>
          <w:sz w:val="24"/>
          <w:szCs w:val="24"/>
        </w:rPr>
      </w:pPr>
      <w:r w:rsidRPr="00A66E5C">
        <w:rPr>
          <w:b/>
          <w:sz w:val="24"/>
          <w:szCs w:val="24"/>
        </w:rPr>
        <w:t>§ 1</w:t>
      </w:r>
    </w:p>
    <w:p w14:paraId="77D1D91E" w14:textId="77777777" w:rsidR="00343143" w:rsidRPr="00A66E5C" w:rsidRDefault="00343143" w:rsidP="00343143">
      <w:pPr>
        <w:jc w:val="center"/>
        <w:rPr>
          <w:b/>
          <w:sz w:val="24"/>
          <w:szCs w:val="24"/>
        </w:rPr>
      </w:pPr>
      <w:r w:rsidRPr="00A66E5C">
        <w:rPr>
          <w:b/>
          <w:sz w:val="24"/>
          <w:szCs w:val="24"/>
        </w:rPr>
        <w:t>PRZEDMIOT  UMOWY</w:t>
      </w:r>
    </w:p>
    <w:p w14:paraId="48835167" w14:textId="4864E9FE" w:rsidR="00343143" w:rsidRPr="00A66E5C" w:rsidRDefault="00343143" w:rsidP="00343143">
      <w:pPr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>Przedmiotem umowy jest dostawa</w:t>
      </w:r>
      <w:r w:rsidR="00FC17CC" w:rsidRPr="00A66E5C">
        <w:rPr>
          <w:sz w:val="24"/>
          <w:szCs w:val="24"/>
        </w:rPr>
        <w:t xml:space="preserve"> i instalacja systemu do elektronicznej ewidencji zbiorów muzealnych i zarządzania zbiorami</w:t>
      </w:r>
      <w:r w:rsidR="00B7616D">
        <w:rPr>
          <w:sz w:val="24"/>
          <w:szCs w:val="24"/>
        </w:rPr>
        <w:t xml:space="preserve"> ( 10 licencji) </w:t>
      </w:r>
      <w:r w:rsidR="00FC17CC" w:rsidRPr="00A66E5C">
        <w:rPr>
          <w:sz w:val="24"/>
          <w:szCs w:val="24"/>
        </w:rPr>
        <w:t xml:space="preserve"> dla Muzeum Wsi Lubelskiej w Lublinie -  ……………………………………………………………. (nazwa sytemu) wraz z dostosowaniem do potrzeb Zamawiającego</w:t>
      </w:r>
      <w:r w:rsidR="00F3660D" w:rsidRPr="00A66E5C">
        <w:rPr>
          <w:sz w:val="24"/>
          <w:szCs w:val="24"/>
        </w:rPr>
        <w:t>,</w:t>
      </w:r>
      <w:r w:rsidR="00FC17CC" w:rsidRPr="00A66E5C">
        <w:rPr>
          <w:sz w:val="24"/>
          <w:szCs w:val="24"/>
        </w:rPr>
        <w:t xml:space="preserve"> migracją danych oraz przeszkoleniem pracowników w zakresie obsługi. Szczegółowy opis</w:t>
      </w:r>
      <w:r w:rsidRPr="00A66E5C">
        <w:rPr>
          <w:sz w:val="24"/>
          <w:szCs w:val="24"/>
        </w:rPr>
        <w:t xml:space="preserve"> wymaganych </w:t>
      </w:r>
      <w:r w:rsidR="00BD404B" w:rsidRPr="00A66E5C">
        <w:rPr>
          <w:sz w:val="24"/>
          <w:szCs w:val="24"/>
        </w:rPr>
        <w:t>parametrów techniczno-użytkowych</w:t>
      </w:r>
      <w:r w:rsidRPr="00A66E5C">
        <w:rPr>
          <w:sz w:val="24"/>
          <w:szCs w:val="24"/>
        </w:rPr>
        <w:t xml:space="preserve"> i</w:t>
      </w:r>
      <w:r w:rsidR="00FC17CC" w:rsidRPr="00A66E5C">
        <w:rPr>
          <w:sz w:val="24"/>
          <w:szCs w:val="24"/>
        </w:rPr>
        <w:t xml:space="preserve"> warunków gwarancji zawiera oferta</w:t>
      </w:r>
      <w:r w:rsidRPr="00A66E5C">
        <w:rPr>
          <w:sz w:val="24"/>
          <w:szCs w:val="24"/>
        </w:rPr>
        <w:t xml:space="preserve"> Wykonawcy, która wr</w:t>
      </w:r>
      <w:r w:rsidR="00BD404B" w:rsidRPr="00A66E5C">
        <w:rPr>
          <w:sz w:val="24"/>
          <w:szCs w:val="24"/>
        </w:rPr>
        <w:t>az z</w:t>
      </w:r>
      <w:r w:rsidR="00F3660D" w:rsidRPr="00A66E5C">
        <w:rPr>
          <w:sz w:val="24"/>
          <w:szCs w:val="24"/>
        </w:rPr>
        <w:t xml:space="preserve"> </w:t>
      </w:r>
      <w:r w:rsidR="00BD404B" w:rsidRPr="00A66E5C">
        <w:rPr>
          <w:sz w:val="24"/>
          <w:szCs w:val="24"/>
        </w:rPr>
        <w:t xml:space="preserve">treścią zaproszenia do złożenia oferty, </w:t>
      </w:r>
      <w:r w:rsidRPr="00A66E5C">
        <w:rPr>
          <w:sz w:val="24"/>
          <w:szCs w:val="24"/>
        </w:rPr>
        <w:t>stanowi załącznik do niniejszej umowy.</w:t>
      </w:r>
    </w:p>
    <w:p w14:paraId="3EB17BFA" w14:textId="2A150C4C" w:rsidR="00902208" w:rsidRPr="00A66E5C" w:rsidRDefault="00902208" w:rsidP="00343143">
      <w:pPr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 xml:space="preserve">W/w system zostanie dostosowany do potrzeb Zamawiającego w zakresie wykonywania druków dokumentów (karty ewidencyjne, karty naukowe itp.), zgodnie ze wzorami obowiązującymi u Zamawiającego. </w:t>
      </w:r>
    </w:p>
    <w:p w14:paraId="70D6BFD8" w14:textId="48FE752A" w:rsidR="00343143" w:rsidRPr="00A66E5C" w:rsidRDefault="00E81728" w:rsidP="00343143">
      <w:pPr>
        <w:numPr>
          <w:ilvl w:val="0"/>
          <w:numId w:val="8"/>
        </w:numPr>
        <w:suppressAutoHyphens/>
        <w:spacing w:line="276" w:lineRule="auto"/>
        <w:jc w:val="both"/>
        <w:rPr>
          <w:color w:val="000000"/>
          <w:sz w:val="24"/>
          <w:szCs w:val="24"/>
        </w:rPr>
      </w:pPr>
      <w:r w:rsidRPr="00A66E5C">
        <w:rPr>
          <w:sz w:val="24"/>
          <w:szCs w:val="24"/>
        </w:rPr>
        <w:lastRenderedPageBreak/>
        <w:t xml:space="preserve">W ramach realizacji przedmiotu umowy Wykonawca udziela </w:t>
      </w:r>
      <w:r w:rsidR="00EC4CBB" w:rsidRPr="00A66E5C">
        <w:rPr>
          <w:sz w:val="24"/>
          <w:szCs w:val="24"/>
        </w:rPr>
        <w:t>Zamawiającemu</w:t>
      </w:r>
      <w:r w:rsidRPr="00A66E5C">
        <w:rPr>
          <w:sz w:val="24"/>
          <w:szCs w:val="24"/>
        </w:rPr>
        <w:t xml:space="preserve"> licencji uprawniającej do korzystania z oprogramowania </w:t>
      </w:r>
      <w:r w:rsidR="003C29C7" w:rsidRPr="00A66E5C">
        <w:rPr>
          <w:sz w:val="24"/>
          <w:szCs w:val="24"/>
        </w:rPr>
        <w:t xml:space="preserve">na 10 stanowisk </w:t>
      </w:r>
      <w:r w:rsidRPr="00A66E5C">
        <w:rPr>
          <w:sz w:val="24"/>
          <w:szCs w:val="24"/>
        </w:rPr>
        <w:t>oraz dokumentacji dotyczącej oprogramowania</w:t>
      </w:r>
      <w:r w:rsidR="00902208" w:rsidRPr="00A66E5C">
        <w:rPr>
          <w:sz w:val="24"/>
          <w:szCs w:val="24"/>
        </w:rPr>
        <w:t>.</w:t>
      </w:r>
    </w:p>
    <w:p w14:paraId="555F157B" w14:textId="77777777" w:rsidR="003C29C7" w:rsidRPr="00A66E5C" w:rsidRDefault="003C29C7" w:rsidP="00343143">
      <w:pPr>
        <w:jc w:val="center"/>
        <w:rPr>
          <w:b/>
          <w:sz w:val="24"/>
          <w:szCs w:val="24"/>
        </w:rPr>
      </w:pPr>
    </w:p>
    <w:p w14:paraId="5B6B52D9" w14:textId="77777777" w:rsidR="00343143" w:rsidRPr="00A66E5C" w:rsidRDefault="00343143" w:rsidP="00343143">
      <w:pPr>
        <w:jc w:val="center"/>
        <w:rPr>
          <w:b/>
          <w:sz w:val="24"/>
          <w:szCs w:val="24"/>
        </w:rPr>
      </w:pPr>
      <w:r w:rsidRPr="00A66E5C">
        <w:rPr>
          <w:b/>
          <w:sz w:val="24"/>
          <w:szCs w:val="24"/>
        </w:rPr>
        <w:t>§ 2</w:t>
      </w:r>
    </w:p>
    <w:p w14:paraId="3F5634A9" w14:textId="010417B9" w:rsidR="00343143" w:rsidRPr="00A66E5C" w:rsidRDefault="00933421" w:rsidP="00343143">
      <w:pPr>
        <w:pStyle w:val="Nagwek1"/>
        <w:tabs>
          <w:tab w:val="num" w:pos="432"/>
        </w:tabs>
        <w:suppressAutoHyphens/>
        <w:spacing w:line="240" w:lineRule="auto"/>
        <w:ind w:left="432" w:hanging="432"/>
        <w:rPr>
          <w:szCs w:val="24"/>
          <w:u w:val="none"/>
        </w:rPr>
      </w:pPr>
      <w:r w:rsidRPr="00A66E5C">
        <w:rPr>
          <w:szCs w:val="24"/>
          <w:u w:val="none"/>
        </w:rPr>
        <w:t>WARUNKI PŁATNOŚCI</w:t>
      </w:r>
      <w:r w:rsidR="00343143" w:rsidRPr="00A66E5C">
        <w:rPr>
          <w:szCs w:val="24"/>
          <w:u w:val="none"/>
        </w:rPr>
        <w:t xml:space="preserve"> </w:t>
      </w:r>
    </w:p>
    <w:p w14:paraId="692F0B76" w14:textId="77777777" w:rsidR="00343143" w:rsidRPr="00A66E5C" w:rsidRDefault="00343143" w:rsidP="004139B2">
      <w:pPr>
        <w:numPr>
          <w:ilvl w:val="0"/>
          <w:numId w:val="3"/>
        </w:numPr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 xml:space="preserve">Cena brutto za </w:t>
      </w:r>
      <w:r w:rsidR="003A1E78" w:rsidRPr="00A66E5C">
        <w:rPr>
          <w:sz w:val="24"/>
          <w:szCs w:val="24"/>
        </w:rPr>
        <w:t xml:space="preserve">wykonanie </w:t>
      </w:r>
      <w:r w:rsidRPr="00A66E5C">
        <w:rPr>
          <w:sz w:val="24"/>
          <w:szCs w:val="24"/>
        </w:rPr>
        <w:t>przedmiot</w:t>
      </w:r>
      <w:r w:rsidR="003A1E78" w:rsidRPr="00A66E5C">
        <w:rPr>
          <w:sz w:val="24"/>
          <w:szCs w:val="24"/>
        </w:rPr>
        <w:t>u</w:t>
      </w:r>
      <w:r w:rsidRPr="00A66E5C">
        <w:rPr>
          <w:sz w:val="24"/>
          <w:szCs w:val="24"/>
        </w:rPr>
        <w:t xml:space="preserve"> umowy, o którym mowa w § 1 ust. 1 wynosi ………………….. zł (słownie: …………………………….).</w:t>
      </w:r>
      <w:r w:rsidR="00981AA2" w:rsidRPr="00A66E5C">
        <w:rPr>
          <w:sz w:val="24"/>
          <w:szCs w:val="24"/>
        </w:rPr>
        <w:t xml:space="preserve"> Powyższe wynagrodzenie obejmuje również udzielenie bezterminowej  licencji.</w:t>
      </w:r>
    </w:p>
    <w:p w14:paraId="4CD7A66D" w14:textId="77777777" w:rsidR="00933421" w:rsidRPr="00A66E5C" w:rsidRDefault="00933421" w:rsidP="004139B2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eastAsia="Lucida Sans Unicode"/>
          <w:sz w:val="24"/>
          <w:szCs w:val="24"/>
          <w:lang w:eastAsia="ar-SA"/>
        </w:rPr>
      </w:pPr>
      <w:r w:rsidRPr="00A66E5C">
        <w:rPr>
          <w:rFonts w:eastAsia="Lucida Sans Unicode"/>
          <w:sz w:val="24"/>
          <w:szCs w:val="24"/>
          <w:lang w:eastAsia="ar-SA"/>
        </w:rPr>
        <w:t>Wynagrodzenie określone w ust. 1 jest wynagrodzeniem ryczałtowym w rozumieniu przepisów Kodeksu cywilnego tj. ostatecznym i nie podlegającym zmianie oraz zawiera wszystkie koszty, opłaty i wydatki należne Wykonawcy za realizację przedmiotu umowy.</w:t>
      </w:r>
    </w:p>
    <w:p w14:paraId="29023B00" w14:textId="77777777" w:rsidR="00F771CE" w:rsidRPr="00A66E5C" w:rsidRDefault="00933421" w:rsidP="004139B2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eastAsia="Lucida Sans Unicode"/>
          <w:sz w:val="24"/>
          <w:szCs w:val="24"/>
          <w:lang w:eastAsia="ar-SA"/>
        </w:rPr>
      </w:pPr>
      <w:r w:rsidRPr="00A66E5C">
        <w:rPr>
          <w:rFonts w:eastAsia="Lucida Sans Unicode"/>
          <w:sz w:val="24"/>
          <w:szCs w:val="24"/>
          <w:lang w:eastAsia="ar-SA"/>
        </w:rPr>
        <w:t xml:space="preserve">Wynagrodzenie na rzecz Wykonawcy będzie płatne na podstawie prawidłowo wystawionej przez Wykonawcę faktury, </w:t>
      </w:r>
      <w:r w:rsidR="00F771CE" w:rsidRPr="00A66E5C">
        <w:rPr>
          <w:sz w:val="24"/>
          <w:szCs w:val="24"/>
        </w:rPr>
        <w:t>z załączonym protokołem zdawczo-odbiorczym, potwierdzającym zgodność zrealizowanej dostawy z ofertą Wykonawcy i niniejszą umową.</w:t>
      </w:r>
    </w:p>
    <w:p w14:paraId="38DB9FCC" w14:textId="101DF054" w:rsidR="00343143" w:rsidRPr="00A66E5C" w:rsidRDefault="00343143" w:rsidP="004139B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66E5C">
        <w:rPr>
          <w:sz w:val="24"/>
          <w:szCs w:val="24"/>
        </w:rPr>
        <w:t>Zamawiający zobowiązuje się uregulować płatność z tytułu dostawy przedmiotu umowy przelewem na konto Wykonawcy wskazane w fakturze w terminie 30</w:t>
      </w:r>
      <w:r w:rsidRPr="00A66E5C">
        <w:rPr>
          <w:bCs/>
          <w:sz w:val="24"/>
          <w:szCs w:val="24"/>
        </w:rPr>
        <w:t xml:space="preserve"> dni</w:t>
      </w:r>
      <w:r w:rsidRPr="00A66E5C">
        <w:rPr>
          <w:b/>
          <w:bCs/>
          <w:sz w:val="24"/>
          <w:szCs w:val="24"/>
        </w:rPr>
        <w:t>,</w:t>
      </w:r>
      <w:r w:rsidR="00F3660D" w:rsidRPr="00A66E5C">
        <w:rPr>
          <w:b/>
          <w:bCs/>
          <w:sz w:val="24"/>
          <w:szCs w:val="24"/>
        </w:rPr>
        <w:t xml:space="preserve"> </w:t>
      </w:r>
      <w:r w:rsidRPr="00A66E5C">
        <w:rPr>
          <w:bCs/>
          <w:sz w:val="24"/>
          <w:szCs w:val="24"/>
        </w:rPr>
        <w:t>licząc od dnia otrzymania faktury.</w:t>
      </w:r>
      <w:r w:rsidR="00F3660D" w:rsidRPr="00A66E5C">
        <w:rPr>
          <w:bCs/>
          <w:sz w:val="24"/>
          <w:szCs w:val="24"/>
        </w:rPr>
        <w:t xml:space="preserve"> </w:t>
      </w:r>
      <w:r w:rsidRPr="00A66E5C">
        <w:rPr>
          <w:bCs/>
          <w:sz w:val="24"/>
          <w:szCs w:val="24"/>
        </w:rPr>
        <w:t xml:space="preserve">Podstawą zapłaty </w:t>
      </w:r>
      <w:r w:rsidRPr="00A66E5C">
        <w:rPr>
          <w:sz w:val="24"/>
          <w:szCs w:val="24"/>
        </w:rPr>
        <w:t xml:space="preserve">jest prawidłowo wystawiona faktura z załączonym protokołem zdawczo-odbiorczym, potwierdzającym zgodność </w:t>
      </w:r>
      <w:r w:rsidR="00981AA2" w:rsidRPr="00A66E5C">
        <w:rPr>
          <w:sz w:val="24"/>
          <w:szCs w:val="24"/>
        </w:rPr>
        <w:t>zrealizowanego</w:t>
      </w:r>
      <w:r w:rsidR="00902208" w:rsidRPr="00A66E5C">
        <w:rPr>
          <w:sz w:val="24"/>
          <w:szCs w:val="24"/>
        </w:rPr>
        <w:t xml:space="preserve"> </w:t>
      </w:r>
      <w:r w:rsidR="00981AA2" w:rsidRPr="00A66E5C">
        <w:rPr>
          <w:sz w:val="24"/>
          <w:szCs w:val="24"/>
        </w:rPr>
        <w:t>oprogramowania</w:t>
      </w:r>
      <w:r w:rsidR="00F3660D" w:rsidRPr="00A66E5C">
        <w:rPr>
          <w:sz w:val="24"/>
          <w:szCs w:val="24"/>
        </w:rPr>
        <w:t xml:space="preserve"> </w:t>
      </w:r>
      <w:r w:rsidRPr="00A66E5C">
        <w:rPr>
          <w:sz w:val="24"/>
          <w:szCs w:val="24"/>
        </w:rPr>
        <w:t xml:space="preserve">z </w:t>
      </w:r>
      <w:r w:rsidR="00545038" w:rsidRPr="00A66E5C">
        <w:rPr>
          <w:sz w:val="24"/>
          <w:szCs w:val="24"/>
        </w:rPr>
        <w:t>ofertą Wykonawcy i niniejszą umową.</w:t>
      </w:r>
    </w:p>
    <w:p w14:paraId="546BA229" w14:textId="679971F9" w:rsidR="000B1AF7" w:rsidRPr="00A66E5C" w:rsidRDefault="00343143" w:rsidP="004139B2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>Za datę zapłaty faktury przyjmuje się datę obciążenia rachunku bankowego Zamawiającego.</w:t>
      </w:r>
    </w:p>
    <w:p w14:paraId="60A5CD0B" w14:textId="77777777" w:rsidR="00343143" w:rsidRPr="00A66E5C" w:rsidRDefault="00343143" w:rsidP="004139B2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>Ewentualna czynność prawna mająca na celu zmianę wierzyciela (np. cesja wierzytelności i/lub należności ubocznych przysługujących Wykonawcy na podstawie niniejszej umowy) może nastąpić wyłącznie po wyrażeniu zgody przez Zamawiającego w formie pisemnej – pod rygorem nieważności.</w:t>
      </w:r>
    </w:p>
    <w:p w14:paraId="14AF654A" w14:textId="77777777" w:rsidR="00933421" w:rsidRPr="00A66E5C" w:rsidRDefault="00933421" w:rsidP="00343143">
      <w:pPr>
        <w:jc w:val="center"/>
        <w:rPr>
          <w:b/>
          <w:sz w:val="24"/>
          <w:szCs w:val="24"/>
        </w:rPr>
      </w:pPr>
    </w:p>
    <w:p w14:paraId="27CD7750" w14:textId="3E3C1495" w:rsidR="00343143" w:rsidRPr="00A66E5C" w:rsidRDefault="00343143" w:rsidP="00343143">
      <w:pPr>
        <w:jc w:val="center"/>
        <w:rPr>
          <w:b/>
          <w:sz w:val="24"/>
          <w:szCs w:val="24"/>
        </w:rPr>
      </w:pPr>
      <w:r w:rsidRPr="00A66E5C">
        <w:rPr>
          <w:b/>
          <w:sz w:val="24"/>
          <w:szCs w:val="24"/>
        </w:rPr>
        <w:t xml:space="preserve">§ </w:t>
      </w:r>
      <w:r w:rsidR="000B1AF7" w:rsidRPr="00A66E5C">
        <w:rPr>
          <w:b/>
          <w:sz w:val="24"/>
          <w:szCs w:val="24"/>
        </w:rPr>
        <w:t>3</w:t>
      </w:r>
    </w:p>
    <w:p w14:paraId="10671115" w14:textId="77777777" w:rsidR="00343143" w:rsidRPr="00A66E5C" w:rsidRDefault="00981AA2" w:rsidP="00343143">
      <w:pPr>
        <w:jc w:val="center"/>
        <w:rPr>
          <w:b/>
          <w:sz w:val="24"/>
          <w:szCs w:val="24"/>
        </w:rPr>
      </w:pPr>
      <w:r w:rsidRPr="00A66E5C">
        <w:rPr>
          <w:b/>
          <w:sz w:val="24"/>
          <w:szCs w:val="24"/>
        </w:rPr>
        <w:t>OBOWIĄZKI STRON</w:t>
      </w:r>
    </w:p>
    <w:p w14:paraId="5D06FE03" w14:textId="77777777" w:rsidR="00EC4CBB" w:rsidRPr="00A66E5C" w:rsidRDefault="00EC4CBB" w:rsidP="00EC4CBB">
      <w:pPr>
        <w:numPr>
          <w:ilvl w:val="0"/>
          <w:numId w:val="10"/>
        </w:numPr>
        <w:spacing w:before="100" w:after="100"/>
        <w:jc w:val="both"/>
        <w:rPr>
          <w:rFonts w:eastAsia="Arial"/>
          <w:sz w:val="24"/>
          <w:szCs w:val="24"/>
        </w:rPr>
      </w:pPr>
      <w:r w:rsidRPr="00A66E5C">
        <w:rPr>
          <w:rFonts w:eastAsia="Arial"/>
          <w:sz w:val="24"/>
          <w:szCs w:val="24"/>
        </w:rPr>
        <w:t>Zamawiający zobowiązuje się do współdziałania z Wykonawcą przy realizacji Przedmiotu Umowy.</w:t>
      </w:r>
    </w:p>
    <w:p w14:paraId="704B9972" w14:textId="77777777" w:rsidR="00EC4CBB" w:rsidRPr="00A66E5C" w:rsidRDefault="00EC4CBB" w:rsidP="00EC4CBB">
      <w:pPr>
        <w:numPr>
          <w:ilvl w:val="0"/>
          <w:numId w:val="10"/>
        </w:numPr>
        <w:spacing w:before="100" w:after="100"/>
        <w:jc w:val="both"/>
        <w:rPr>
          <w:rFonts w:eastAsia="Arial"/>
          <w:sz w:val="24"/>
          <w:szCs w:val="24"/>
        </w:rPr>
      </w:pPr>
      <w:r w:rsidRPr="00A66E5C">
        <w:rPr>
          <w:rFonts w:eastAsia="Arial"/>
          <w:sz w:val="24"/>
          <w:szCs w:val="24"/>
        </w:rPr>
        <w:t>Wykonawca zobowiązuje się do realizacji Przedmiotu Umowy zgodnie z postanowieniami niniejszej Umowy z należytą zawodową starannością.</w:t>
      </w:r>
    </w:p>
    <w:p w14:paraId="1F4A9AE2" w14:textId="77777777" w:rsidR="00EC4CBB" w:rsidRPr="00A66E5C" w:rsidRDefault="00EC4CBB" w:rsidP="00EC4CBB">
      <w:pPr>
        <w:numPr>
          <w:ilvl w:val="0"/>
          <w:numId w:val="10"/>
        </w:numPr>
        <w:spacing w:before="100" w:after="100"/>
        <w:jc w:val="both"/>
        <w:rPr>
          <w:rFonts w:eastAsia="Arial"/>
          <w:sz w:val="24"/>
          <w:szCs w:val="24"/>
        </w:rPr>
      </w:pPr>
      <w:r w:rsidRPr="00A66E5C">
        <w:rPr>
          <w:rFonts w:eastAsia="Arial"/>
          <w:sz w:val="24"/>
          <w:szCs w:val="24"/>
        </w:rPr>
        <w:t>W toku realizacji Przedmiotu Umowy strony zobowiązują się do bieżącego przekazywania informacji o wszelkich zagrożeniach, trudnościach czy przeszkodach związanych z wykonywaniem Umowy. W przepadku zaniechania przekazywania takich informacji bądź przekazywania ich z opóźnieniem, druga strona nie będzie ponosić odpowiedzialności za terminowość lub jakość wykonania Przedmiotu Umowy w zakresie, w jakim brak odpowiedniej informacji lub jej przekazanie z opóźnieniem miało wpływ na sposób wykonania Przedmiotu Umowy.</w:t>
      </w:r>
    </w:p>
    <w:p w14:paraId="0C249C4F" w14:textId="5FE67D40" w:rsidR="00FC17CC" w:rsidRPr="00A66E5C" w:rsidRDefault="00FC17CC" w:rsidP="00EC4CBB">
      <w:pPr>
        <w:numPr>
          <w:ilvl w:val="0"/>
          <w:numId w:val="10"/>
        </w:numPr>
        <w:spacing w:before="100" w:after="100"/>
        <w:jc w:val="both"/>
        <w:rPr>
          <w:rFonts w:eastAsia="Arial"/>
          <w:sz w:val="24"/>
          <w:szCs w:val="24"/>
        </w:rPr>
      </w:pPr>
      <w:r w:rsidRPr="00A66E5C">
        <w:rPr>
          <w:rFonts w:eastAsia="Arial"/>
          <w:sz w:val="24"/>
          <w:szCs w:val="24"/>
        </w:rPr>
        <w:t>Osoba odpowiedzialną za realizację przedmiotu umowy ze strony Zamawi</w:t>
      </w:r>
      <w:r w:rsidR="00F3660D" w:rsidRPr="00A66E5C">
        <w:rPr>
          <w:rFonts w:eastAsia="Arial"/>
          <w:sz w:val="24"/>
          <w:szCs w:val="24"/>
        </w:rPr>
        <w:t>a</w:t>
      </w:r>
      <w:r w:rsidRPr="00A66E5C">
        <w:rPr>
          <w:rFonts w:eastAsia="Arial"/>
          <w:sz w:val="24"/>
          <w:szCs w:val="24"/>
        </w:rPr>
        <w:t>jącego jest</w:t>
      </w:r>
      <w:r w:rsidR="00C83B72" w:rsidRPr="00A66E5C">
        <w:rPr>
          <w:rFonts w:eastAsia="Arial"/>
          <w:sz w:val="24"/>
          <w:szCs w:val="24"/>
        </w:rPr>
        <w:t xml:space="preserve"> Danuta </w:t>
      </w:r>
      <w:proofErr w:type="spellStart"/>
      <w:r w:rsidR="00C83B72" w:rsidRPr="00A66E5C">
        <w:rPr>
          <w:rFonts w:eastAsia="Arial"/>
          <w:sz w:val="24"/>
          <w:szCs w:val="24"/>
        </w:rPr>
        <w:t>Olesiuk</w:t>
      </w:r>
      <w:proofErr w:type="spellEnd"/>
      <w:r w:rsidR="00D00BE7" w:rsidRPr="00A66E5C">
        <w:rPr>
          <w:rFonts w:eastAsia="Arial"/>
          <w:sz w:val="24"/>
          <w:szCs w:val="24"/>
        </w:rPr>
        <w:t xml:space="preserve">, </w:t>
      </w:r>
      <w:r w:rsidRPr="00A66E5C">
        <w:rPr>
          <w:rFonts w:eastAsia="Arial"/>
          <w:sz w:val="24"/>
          <w:szCs w:val="24"/>
        </w:rPr>
        <w:t>tel</w:t>
      </w:r>
      <w:r w:rsidR="00D00BE7" w:rsidRPr="00A66E5C">
        <w:rPr>
          <w:rFonts w:eastAsia="Arial"/>
          <w:sz w:val="24"/>
          <w:szCs w:val="24"/>
        </w:rPr>
        <w:t>.</w:t>
      </w:r>
      <w:r w:rsidR="00C83B72" w:rsidRPr="00A66E5C">
        <w:rPr>
          <w:rFonts w:eastAsia="Arial"/>
          <w:sz w:val="24"/>
          <w:szCs w:val="24"/>
        </w:rPr>
        <w:t xml:space="preserve"> 81 533 85 13 wew. 48</w:t>
      </w:r>
      <w:r w:rsidRPr="00A66E5C">
        <w:rPr>
          <w:rFonts w:eastAsia="Arial"/>
          <w:sz w:val="24"/>
          <w:szCs w:val="24"/>
        </w:rPr>
        <w:t xml:space="preserve">, </w:t>
      </w:r>
      <w:r w:rsidR="00D00BE7" w:rsidRPr="00A66E5C">
        <w:rPr>
          <w:rFonts w:eastAsia="Arial"/>
          <w:sz w:val="24"/>
          <w:szCs w:val="24"/>
        </w:rPr>
        <w:t>e-</w:t>
      </w:r>
      <w:r w:rsidRPr="00A66E5C">
        <w:rPr>
          <w:rFonts w:eastAsia="Arial"/>
          <w:sz w:val="24"/>
          <w:szCs w:val="24"/>
        </w:rPr>
        <w:t>mail</w:t>
      </w:r>
      <w:r w:rsidR="00C83B72" w:rsidRPr="00A66E5C">
        <w:rPr>
          <w:rFonts w:eastAsia="Arial"/>
          <w:sz w:val="24"/>
          <w:szCs w:val="24"/>
        </w:rPr>
        <w:t xml:space="preserve"> danuta.olesiuk@skansen.lublin.pl</w:t>
      </w:r>
    </w:p>
    <w:p w14:paraId="738D2BC2" w14:textId="7EA672EC" w:rsidR="00FC17CC" w:rsidRPr="00A66E5C" w:rsidRDefault="00FC17CC" w:rsidP="00FC17CC">
      <w:pPr>
        <w:numPr>
          <w:ilvl w:val="0"/>
          <w:numId w:val="10"/>
        </w:numPr>
        <w:spacing w:before="100" w:after="100"/>
        <w:jc w:val="both"/>
        <w:rPr>
          <w:rFonts w:eastAsia="Arial"/>
          <w:sz w:val="24"/>
          <w:szCs w:val="24"/>
        </w:rPr>
      </w:pPr>
      <w:r w:rsidRPr="00A66E5C">
        <w:rPr>
          <w:rFonts w:eastAsia="Arial"/>
          <w:sz w:val="24"/>
          <w:szCs w:val="24"/>
        </w:rPr>
        <w:t>Osoba odpowiedzialną za realizację przedmiotu umowy ze strony Wykonawcy jest…………………………</w:t>
      </w:r>
      <w:r w:rsidR="006F2B34">
        <w:rPr>
          <w:rFonts w:eastAsia="Arial"/>
          <w:sz w:val="24"/>
          <w:szCs w:val="24"/>
        </w:rPr>
        <w:t>……………</w:t>
      </w:r>
      <w:r w:rsidRPr="00A66E5C">
        <w:rPr>
          <w:rFonts w:eastAsia="Arial"/>
          <w:sz w:val="24"/>
          <w:szCs w:val="24"/>
        </w:rPr>
        <w:t xml:space="preserve">………….., </w:t>
      </w:r>
      <w:proofErr w:type="spellStart"/>
      <w:r w:rsidRPr="00A66E5C">
        <w:rPr>
          <w:rFonts w:eastAsia="Arial"/>
          <w:sz w:val="24"/>
          <w:szCs w:val="24"/>
        </w:rPr>
        <w:t>tel</w:t>
      </w:r>
      <w:proofErr w:type="spellEnd"/>
      <w:r w:rsidRPr="00A66E5C">
        <w:rPr>
          <w:rFonts w:eastAsia="Arial"/>
          <w:sz w:val="24"/>
          <w:szCs w:val="24"/>
        </w:rPr>
        <w:t>………</w:t>
      </w:r>
      <w:r w:rsidR="006F2B34">
        <w:rPr>
          <w:rFonts w:eastAsia="Arial"/>
          <w:sz w:val="24"/>
          <w:szCs w:val="24"/>
        </w:rPr>
        <w:t>…</w:t>
      </w:r>
      <w:bookmarkStart w:id="0" w:name="_GoBack"/>
      <w:bookmarkEnd w:id="0"/>
      <w:r w:rsidR="006F2B34">
        <w:rPr>
          <w:rFonts w:eastAsia="Arial"/>
          <w:sz w:val="24"/>
          <w:szCs w:val="24"/>
        </w:rPr>
        <w:t>…………..</w:t>
      </w:r>
      <w:r w:rsidRPr="00A66E5C">
        <w:rPr>
          <w:rFonts w:eastAsia="Arial"/>
          <w:sz w:val="24"/>
          <w:szCs w:val="24"/>
        </w:rPr>
        <w:t>…………, mail…………………………</w:t>
      </w:r>
    </w:p>
    <w:p w14:paraId="4EBBE973" w14:textId="77777777" w:rsidR="003C29C7" w:rsidRPr="00A66E5C" w:rsidRDefault="003C29C7" w:rsidP="00343143">
      <w:pPr>
        <w:jc w:val="center"/>
        <w:rPr>
          <w:b/>
          <w:sz w:val="24"/>
          <w:szCs w:val="24"/>
        </w:rPr>
      </w:pPr>
    </w:p>
    <w:p w14:paraId="3CB5CBFC" w14:textId="77777777" w:rsidR="00A66E5C" w:rsidRDefault="00A66E5C" w:rsidP="00343143">
      <w:pPr>
        <w:jc w:val="center"/>
        <w:rPr>
          <w:b/>
          <w:sz w:val="24"/>
          <w:szCs w:val="24"/>
        </w:rPr>
      </w:pPr>
    </w:p>
    <w:p w14:paraId="62ECC62A" w14:textId="3C9F9191" w:rsidR="00343143" w:rsidRPr="00A66E5C" w:rsidRDefault="003C29C7" w:rsidP="00343143">
      <w:pPr>
        <w:jc w:val="center"/>
        <w:rPr>
          <w:b/>
          <w:sz w:val="24"/>
          <w:szCs w:val="24"/>
        </w:rPr>
      </w:pPr>
      <w:r w:rsidRPr="00A66E5C">
        <w:rPr>
          <w:b/>
          <w:sz w:val="24"/>
          <w:szCs w:val="24"/>
        </w:rPr>
        <w:lastRenderedPageBreak/>
        <w:t>§ 4</w:t>
      </w:r>
    </w:p>
    <w:p w14:paraId="307B1E0A" w14:textId="77777777" w:rsidR="00343143" w:rsidRPr="00A66E5C" w:rsidRDefault="00343143" w:rsidP="00343143">
      <w:pPr>
        <w:jc w:val="center"/>
        <w:rPr>
          <w:b/>
          <w:sz w:val="24"/>
          <w:szCs w:val="24"/>
        </w:rPr>
      </w:pPr>
      <w:r w:rsidRPr="00A66E5C">
        <w:rPr>
          <w:b/>
          <w:sz w:val="24"/>
          <w:szCs w:val="24"/>
        </w:rPr>
        <w:t xml:space="preserve">GWARANCJA  </w:t>
      </w:r>
    </w:p>
    <w:p w14:paraId="7E3C24DE" w14:textId="039F4A79" w:rsidR="00EC4CBB" w:rsidRPr="00A66E5C" w:rsidRDefault="00EC4CBB" w:rsidP="00EC4CBB">
      <w:pPr>
        <w:numPr>
          <w:ilvl w:val="0"/>
          <w:numId w:val="5"/>
        </w:numPr>
        <w:spacing w:before="100" w:after="100"/>
        <w:jc w:val="both"/>
        <w:rPr>
          <w:sz w:val="24"/>
          <w:szCs w:val="24"/>
        </w:rPr>
      </w:pPr>
      <w:r w:rsidRPr="00A66E5C">
        <w:rPr>
          <w:sz w:val="24"/>
          <w:szCs w:val="24"/>
        </w:rPr>
        <w:t xml:space="preserve">Wykonawca udziela gwarancji  na oprogramowanie  na okres 12 miesięcy od dnia podpisania protokołu zdawczo-odbiorczego, o którym mowa w § </w:t>
      </w:r>
      <w:r w:rsidR="00F771CE" w:rsidRPr="00A66E5C">
        <w:rPr>
          <w:sz w:val="24"/>
          <w:szCs w:val="24"/>
        </w:rPr>
        <w:t>2</w:t>
      </w:r>
      <w:r w:rsidRPr="00A66E5C">
        <w:rPr>
          <w:sz w:val="24"/>
          <w:szCs w:val="24"/>
        </w:rPr>
        <w:t xml:space="preserve"> ust. </w:t>
      </w:r>
      <w:r w:rsidR="00F771CE" w:rsidRPr="00A66E5C">
        <w:rPr>
          <w:sz w:val="24"/>
          <w:szCs w:val="24"/>
        </w:rPr>
        <w:t>4</w:t>
      </w:r>
      <w:r w:rsidRPr="00A66E5C">
        <w:rPr>
          <w:sz w:val="24"/>
          <w:szCs w:val="24"/>
        </w:rPr>
        <w:t xml:space="preserve"> umowy.</w:t>
      </w:r>
    </w:p>
    <w:p w14:paraId="645F648A" w14:textId="285FF91C" w:rsidR="00EC4CBB" w:rsidRPr="00A66E5C" w:rsidRDefault="00EC4CBB" w:rsidP="00EC4CBB">
      <w:pPr>
        <w:numPr>
          <w:ilvl w:val="0"/>
          <w:numId w:val="5"/>
        </w:numPr>
        <w:spacing w:before="100" w:after="100"/>
        <w:jc w:val="both"/>
        <w:rPr>
          <w:sz w:val="24"/>
          <w:szCs w:val="24"/>
        </w:rPr>
      </w:pPr>
      <w:r w:rsidRPr="00A66E5C">
        <w:rPr>
          <w:sz w:val="24"/>
          <w:szCs w:val="24"/>
        </w:rPr>
        <w:t>Zamawiający zobowiązany jest do niezwłocznego powiadamiania Wykonawcy o wszelkich wadach na piśmie, w sposób określony w ust.4, nie później jednak niż w terminie 7 (siedmiu) dni od dnia ujawnienia wady. Wykonawca zobowiązuje się, że w czasie obowiązywania gwarancji usunie wadę, usterkę lub uszkodzenie na własny koszt i ryzyko. W okresie gwarancji Wykonawca będzie świadczył Zamawiającemu bezpłatne konsultacje telefoniczne i przez Internet w zakresie dotyczącym użytkowania oprogramowania.</w:t>
      </w:r>
    </w:p>
    <w:p w14:paraId="3AA0E0C5" w14:textId="77777777" w:rsidR="00EC4CBB" w:rsidRPr="00A66E5C" w:rsidRDefault="00EC4CBB" w:rsidP="00EC4CBB">
      <w:pPr>
        <w:numPr>
          <w:ilvl w:val="0"/>
          <w:numId w:val="5"/>
        </w:numPr>
        <w:spacing w:before="100" w:after="100"/>
        <w:jc w:val="both"/>
        <w:rPr>
          <w:sz w:val="24"/>
          <w:szCs w:val="24"/>
        </w:rPr>
      </w:pPr>
      <w:r w:rsidRPr="00A66E5C">
        <w:rPr>
          <w:sz w:val="24"/>
          <w:szCs w:val="24"/>
        </w:rPr>
        <w:t xml:space="preserve">Wykonawca zobowiązuje się do bezpłatnego usunięcia Wady Produktu w terminie 15 (piętnastu) dni roboczych od daty zgłoszenia. Usunięcie Wady Produktu zostanie potwierdzone protokołem naprawy podpisanym przez Zamawiającego i Wykonawcę. </w:t>
      </w:r>
    </w:p>
    <w:p w14:paraId="48DBA8DA" w14:textId="2BE3C470" w:rsidR="00EC4CBB" w:rsidRPr="00A66E5C" w:rsidRDefault="00EC4CBB" w:rsidP="00EC4CBB">
      <w:pPr>
        <w:numPr>
          <w:ilvl w:val="0"/>
          <w:numId w:val="5"/>
        </w:numPr>
        <w:spacing w:before="100" w:after="100"/>
        <w:jc w:val="both"/>
        <w:rPr>
          <w:sz w:val="24"/>
          <w:szCs w:val="24"/>
        </w:rPr>
      </w:pPr>
      <w:r w:rsidRPr="00A66E5C">
        <w:rPr>
          <w:sz w:val="24"/>
          <w:szCs w:val="24"/>
        </w:rPr>
        <w:t>Usługi serwisowe w ramach niniejszej Umowy będą świadczone przez Wykonawcę w ciągu dni roboczych tygodnia (z wyłączeniem sobót) w godzinach pracy od 7:00 do 15:00. Zgłoszenia będą przyjmowane pod numerem telefonu ………………………………………</w:t>
      </w:r>
      <w:r w:rsidR="00D00BE7" w:rsidRPr="00A66E5C">
        <w:rPr>
          <w:sz w:val="24"/>
          <w:szCs w:val="24"/>
        </w:rPr>
        <w:t xml:space="preserve"> </w:t>
      </w:r>
      <w:r w:rsidRPr="00A66E5C">
        <w:rPr>
          <w:sz w:val="24"/>
          <w:szCs w:val="24"/>
        </w:rPr>
        <w:t>lub mailowo:……………………………………………………</w:t>
      </w:r>
    </w:p>
    <w:p w14:paraId="747B1C70" w14:textId="10F8C0CD" w:rsidR="00EC4CBB" w:rsidRPr="00A66E5C" w:rsidRDefault="00EC4CBB" w:rsidP="004139B2">
      <w:pPr>
        <w:numPr>
          <w:ilvl w:val="0"/>
          <w:numId w:val="5"/>
        </w:numPr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>Wykonawca zobowiązuje się do  potwierdzenia Zamawiającemu przyjęcia zgłoszenia reklamacji w dniu przyjęcia zgłoszenia lub najpóźniej w następnym dniu roboczym</w:t>
      </w:r>
    </w:p>
    <w:p w14:paraId="31FEEB9A" w14:textId="77777777" w:rsidR="00EC4CBB" w:rsidRPr="00A66E5C" w:rsidRDefault="00EC4CBB" w:rsidP="00EC4CBB">
      <w:pPr>
        <w:numPr>
          <w:ilvl w:val="0"/>
          <w:numId w:val="5"/>
        </w:numPr>
        <w:spacing w:before="100" w:after="100"/>
        <w:jc w:val="both"/>
        <w:rPr>
          <w:sz w:val="24"/>
          <w:szCs w:val="24"/>
        </w:rPr>
      </w:pPr>
      <w:r w:rsidRPr="00A66E5C">
        <w:rPr>
          <w:sz w:val="24"/>
          <w:szCs w:val="24"/>
        </w:rPr>
        <w:t>Modyfikacja produktu wykonana przez Zamawiającego niezależnie od naruszenia warunków licencji skutkuje utratą gwarancji.</w:t>
      </w:r>
    </w:p>
    <w:p w14:paraId="1BA1309D" w14:textId="77777777" w:rsidR="00EC4CBB" w:rsidRPr="00A66E5C" w:rsidRDefault="00EC4CBB" w:rsidP="00EC4CBB">
      <w:pPr>
        <w:numPr>
          <w:ilvl w:val="0"/>
          <w:numId w:val="5"/>
        </w:numPr>
        <w:spacing w:before="100" w:after="100"/>
        <w:jc w:val="both"/>
        <w:rPr>
          <w:sz w:val="24"/>
          <w:szCs w:val="24"/>
        </w:rPr>
      </w:pPr>
      <w:r w:rsidRPr="00A66E5C">
        <w:rPr>
          <w:sz w:val="24"/>
          <w:szCs w:val="24"/>
        </w:rPr>
        <w:t>W przypadku wystąpienia Wady Produktu okres gwarancji zostaje przedłużony o czas w ciągu którego wskutek Wady Produktu objęte gwarancją Zamawiający nie mógł korzystać z oprogramowania.</w:t>
      </w:r>
    </w:p>
    <w:p w14:paraId="11D2BD52" w14:textId="77777777" w:rsidR="00343143" w:rsidRPr="00A66E5C" w:rsidRDefault="00343143" w:rsidP="00343143">
      <w:pPr>
        <w:ind w:left="77"/>
        <w:jc w:val="both"/>
        <w:rPr>
          <w:b/>
          <w:sz w:val="24"/>
          <w:szCs w:val="24"/>
        </w:rPr>
      </w:pPr>
    </w:p>
    <w:p w14:paraId="5CB5B4CD" w14:textId="2C5AB505" w:rsidR="00343143" w:rsidRPr="00A66E5C" w:rsidRDefault="003C29C7" w:rsidP="00343143">
      <w:pPr>
        <w:jc w:val="center"/>
        <w:rPr>
          <w:b/>
          <w:sz w:val="24"/>
          <w:szCs w:val="24"/>
        </w:rPr>
      </w:pPr>
      <w:r w:rsidRPr="00A66E5C">
        <w:rPr>
          <w:b/>
          <w:sz w:val="24"/>
          <w:szCs w:val="24"/>
        </w:rPr>
        <w:t>§ 5</w:t>
      </w:r>
    </w:p>
    <w:p w14:paraId="41E5F749" w14:textId="77777777" w:rsidR="00343143" w:rsidRPr="00A66E5C" w:rsidRDefault="00343143" w:rsidP="00343143">
      <w:pPr>
        <w:spacing w:line="276" w:lineRule="auto"/>
        <w:jc w:val="center"/>
        <w:rPr>
          <w:b/>
          <w:sz w:val="24"/>
          <w:szCs w:val="24"/>
        </w:rPr>
      </w:pPr>
      <w:r w:rsidRPr="00A66E5C">
        <w:rPr>
          <w:b/>
          <w:sz w:val="24"/>
          <w:szCs w:val="24"/>
        </w:rPr>
        <w:t>KARY UMOWNE</w:t>
      </w:r>
    </w:p>
    <w:p w14:paraId="2E4C8B0E" w14:textId="77777777" w:rsidR="00343143" w:rsidRPr="00A66E5C" w:rsidRDefault="00343143" w:rsidP="00343143">
      <w:pPr>
        <w:numPr>
          <w:ilvl w:val="0"/>
          <w:numId w:val="4"/>
        </w:numPr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 xml:space="preserve">W przypadku, gdy Wykonawca opóźnia się z dostarczeniem przedmiotu umowy poza terminy określone w § 4 ust. 1 lub/i § 4 ust. 6 umowy, Zamawiający ma prawo żądać kary umownej za każdy dzień zwłoki w dostawie przedmiotu umowy w wysokości </w:t>
      </w:r>
      <w:r w:rsidR="009A3675" w:rsidRPr="00A66E5C">
        <w:rPr>
          <w:sz w:val="24"/>
          <w:szCs w:val="24"/>
        </w:rPr>
        <w:t>200</w:t>
      </w:r>
      <w:r w:rsidRPr="00A66E5C">
        <w:rPr>
          <w:sz w:val="24"/>
          <w:szCs w:val="24"/>
        </w:rPr>
        <w:t>,00 zł</w:t>
      </w:r>
      <w:r w:rsidR="009A3675" w:rsidRPr="00A66E5C">
        <w:rPr>
          <w:sz w:val="24"/>
          <w:szCs w:val="24"/>
        </w:rPr>
        <w:t>.</w:t>
      </w:r>
    </w:p>
    <w:p w14:paraId="497F6244" w14:textId="77777777" w:rsidR="00343143" w:rsidRPr="00A66E5C" w:rsidRDefault="00343143" w:rsidP="00343143">
      <w:pPr>
        <w:numPr>
          <w:ilvl w:val="0"/>
          <w:numId w:val="4"/>
        </w:numPr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 xml:space="preserve">W przypadku odstąpienia Zamawiającego od umowy z przyczyn leżących po stronie Wykonawcy, Wykonawca zapłaci Zamawiającemu karę umowną w wysokości 10% ceny  brutto umowy, określonej w § 2 ust. 1 umowy. </w:t>
      </w:r>
    </w:p>
    <w:p w14:paraId="36E99DCD" w14:textId="77777777" w:rsidR="00343143" w:rsidRPr="00A66E5C" w:rsidRDefault="00343143" w:rsidP="00343143">
      <w:pPr>
        <w:numPr>
          <w:ilvl w:val="0"/>
          <w:numId w:val="4"/>
        </w:numPr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 xml:space="preserve">W przypadku odstąpienia Zamawiającego od umowy z </w:t>
      </w:r>
      <w:r w:rsidR="009A3675" w:rsidRPr="00A66E5C">
        <w:rPr>
          <w:sz w:val="24"/>
          <w:szCs w:val="24"/>
        </w:rPr>
        <w:t>jego winy</w:t>
      </w:r>
      <w:r w:rsidRPr="00A66E5C">
        <w:rPr>
          <w:sz w:val="24"/>
          <w:szCs w:val="24"/>
        </w:rPr>
        <w:t xml:space="preserve">, Zamawiający zapłaci Wykonawcy karę umowną w wysokości 10% ceny brutto umowy, określonej w § 2 ust. 1 umowy. </w:t>
      </w:r>
    </w:p>
    <w:p w14:paraId="3B5785CF" w14:textId="77777777" w:rsidR="00343143" w:rsidRPr="00A66E5C" w:rsidRDefault="00343143" w:rsidP="00343143">
      <w:pPr>
        <w:numPr>
          <w:ilvl w:val="0"/>
          <w:numId w:val="4"/>
        </w:numPr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 xml:space="preserve">W przypadku odstąpienia Wykonawcy od umowy z przyczyn leżących po jego stronie, Wykonawca zapłaci Zamawiającemu karę umowną w wysokości 10% ceny brutto umowy, określonej w § 2 ust. 1 umowy. </w:t>
      </w:r>
    </w:p>
    <w:p w14:paraId="27B522DA" w14:textId="77777777" w:rsidR="00343143" w:rsidRPr="00A66E5C" w:rsidRDefault="00343143" w:rsidP="00343143">
      <w:pPr>
        <w:numPr>
          <w:ilvl w:val="0"/>
          <w:numId w:val="4"/>
        </w:numPr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>W przypadku, gdy szkoda powstała przewyższa ustanowioną karę umowną, Zamawiający ma prawo żądać odszkodowania uzupełniającego na zasadach ogólnych.</w:t>
      </w:r>
    </w:p>
    <w:p w14:paraId="6B06D810" w14:textId="77777777" w:rsidR="00A00A6E" w:rsidRPr="00A66E5C" w:rsidRDefault="00A00A6E" w:rsidP="00343143">
      <w:pPr>
        <w:numPr>
          <w:ilvl w:val="0"/>
          <w:numId w:val="4"/>
        </w:numPr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 xml:space="preserve">Wykonawca wyraża zgodę na potrącanie kar umownych z należnego mu wynagrodzenia. W innym wypadku, kara umowna będzie płatna na podstawie noty obciążeniowej </w:t>
      </w:r>
      <w:r w:rsidRPr="00A66E5C">
        <w:rPr>
          <w:sz w:val="24"/>
          <w:szCs w:val="24"/>
        </w:rPr>
        <w:lastRenderedPageBreak/>
        <w:t xml:space="preserve">wystawionej przez Zamawiającego, w terminie nie krótszym niż </w:t>
      </w:r>
      <w:r w:rsidR="00D81F18" w:rsidRPr="00A66E5C">
        <w:rPr>
          <w:sz w:val="24"/>
          <w:szCs w:val="24"/>
        </w:rPr>
        <w:t>7</w:t>
      </w:r>
      <w:r w:rsidRPr="00A66E5C">
        <w:rPr>
          <w:sz w:val="24"/>
          <w:szCs w:val="24"/>
        </w:rPr>
        <w:t xml:space="preserve"> dni od dnia jej doręczenia Wykonawcy.</w:t>
      </w:r>
    </w:p>
    <w:p w14:paraId="009BD9F9" w14:textId="77777777" w:rsidR="00343143" w:rsidRPr="00A66E5C" w:rsidRDefault="00343143" w:rsidP="00343143">
      <w:pPr>
        <w:ind w:left="360" w:hanging="360"/>
        <w:rPr>
          <w:sz w:val="24"/>
          <w:szCs w:val="24"/>
        </w:rPr>
      </w:pPr>
    </w:p>
    <w:p w14:paraId="59435BCA" w14:textId="453C0387" w:rsidR="00343143" w:rsidRPr="00A66E5C" w:rsidRDefault="003C29C7" w:rsidP="00343143">
      <w:pPr>
        <w:tabs>
          <w:tab w:val="left" w:pos="2127"/>
          <w:tab w:val="left" w:pos="2410"/>
          <w:tab w:val="left" w:pos="4678"/>
        </w:tabs>
        <w:jc w:val="center"/>
        <w:rPr>
          <w:b/>
          <w:sz w:val="24"/>
          <w:szCs w:val="24"/>
        </w:rPr>
      </w:pPr>
      <w:r w:rsidRPr="00A66E5C">
        <w:rPr>
          <w:b/>
          <w:sz w:val="24"/>
          <w:szCs w:val="24"/>
        </w:rPr>
        <w:t>§ 6</w:t>
      </w:r>
    </w:p>
    <w:p w14:paraId="7F110CE3" w14:textId="77777777" w:rsidR="00C2425F" w:rsidRPr="00A66E5C" w:rsidRDefault="00C2425F" w:rsidP="00C2425F">
      <w:pPr>
        <w:widowControl w:val="0"/>
        <w:suppressAutoHyphens/>
        <w:spacing w:after="240" w:line="276" w:lineRule="auto"/>
        <w:jc w:val="center"/>
        <w:rPr>
          <w:rFonts w:eastAsia="Lucida Sans Unicode"/>
          <w:b/>
          <w:sz w:val="24"/>
          <w:szCs w:val="24"/>
          <w:lang w:eastAsia="ar-SA"/>
        </w:rPr>
      </w:pPr>
      <w:r w:rsidRPr="00A66E5C">
        <w:rPr>
          <w:rFonts w:eastAsia="Lucida Sans Unicode"/>
          <w:b/>
          <w:sz w:val="24"/>
          <w:szCs w:val="24"/>
          <w:lang w:eastAsia="ar-SA"/>
        </w:rPr>
        <w:t>INFORMACJE POUFNE</w:t>
      </w:r>
    </w:p>
    <w:p w14:paraId="4C286F0E" w14:textId="77777777" w:rsidR="00C2425F" w:rsidRPr="00A66E5C" w:rsidRDefault="00C2425F" w:rsidP="00123466">
      <w:pPr>
        <w:widowControl w:val="0"/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ar-SA"/>
        </w:rPr>
      </w:pPr>
      <w:r w:rsidRPr="00A66E5C">
        <w:rPr>
          <w:rFonts w:eastAsia="Lucida Sans Unicode"/>
          <w:sz w:val="24"/>
          <w:szCs w:val="24"/>
          <w:lang w:eastAsia="ar-SA"/>
        </w:rPr>
        <w:t>Ustala się, że „informacja poufna” oznacza informację techniczną, technologiczną, organizacyjną,  handlową i inną otrzymaną lub uzyskaną w sposób zamierzony lub niezamierzony od drugiej Strony w formie pisemnej, ustnej, czy też elektronicznej, w związku z realizacją niniejszej umowy.</w:t>
      </w:r>
    </w:p>
    <w:p w14:paraId="4639390A" w14:textId="77777777" w:rsidR="00C2425F" w:rsidRPr="00A66E5C" w:rsidRDefault="00C2425F" w:rsidP="00123466">
      <w:pPr>
        <w:widowControl w:val="0"/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ar-SA"/>
        </w:rPr>
      </w:pPr>
      <w:r w:rsidRPr="00A66E5C">
        <w:rPr>
          <w:rFonts w:eastAsia="Lucida Sans Unicode"/>
          <w:sz w:val="24"/>
          <w:szCs w:val="24"/>
          <w:lang w:eastAsia="ar-SA"/>
        </w:rPr>
        <w:t>Informacje poufne to w szczególności informacje, które Strony otrzymały bezpośrednio od siebie nawzajem, a także za pośrednictwem osób działających w imieniu drugiej Strony lub osób trzecich, nieujawnione przez Stronę, której dotyczą do publicznej wiadomości w sposób umożliwiający zapoznanie się z nimi przez nieoznaczony krąg osób.</w:t>
      </w:r>
    </w:p>
    <w:p w14:paraId="1C4DFD04" w14:textId="77777777" w:rsidR="00C2425F" w:rsidRPr="00A66E5C" w:rsidRDefault="00C2425F" w:rsidP="00123466">
      <w:pPr>
        <w:widowControl w:val="0"/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ar-SA"/>
        </w:rPr>
      </w:pPr>
      <w:r w:rsidRPr="00A66E5C">
        <w:rPr>
          <w:rFonts w:eastAsia="Lucida Sans Unicode"/>
          <w:sz w:val="24"/>
          <w:szCs w:val="24"/>
          <w:lang w:eastAsia="ar-SA"/>
        </w:rPr>
        <w:t>W przypadku wątpliwości, czy określona informacja stanowi informację poufną, Strona zobowiązana do zachowania tajemnicy, zwróci się do drugiej Strony o wyjaśnienie wątpliwości.</w:t>
      </w:r>
    </w:p>
    <w:p w14:paraId="76F047C2" w14:textId="77777777" w:rsidR="00C2425F" w:rsidRPr="00A66E5C" w:rsidRDefault="00C2425F" w:rsidP="00123466">
      <w:pPr>
        <w:widowControl w:val="0"/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ar-SA"/>
        </w:rPr>
      </w:pPr>
      <w:r w:rsidRPr="00A66E5C">
        <w:rPr>
          <w:rFonts w:eastAsia="TrebuchetMS"/>
          <w:sz w:val="24"/>
          <w:szCs w:val="24"/>
          <w:lang w:eastAsia="ar-SA"/>
        </w:rPr>
        <w:t>W związku z powierzeniem informacji poufnych Stronie, dana Strona umowy zobowiązana jest do zachowania poufności informacji oraz zapewnienia ich ochrony.</w:t>
      </w:r>
    </w:p>
    <w:p w14:paraId="7AFDDE5A" w14:textId="77777777" w:rsidR="00C2425F" w:rsidRPr="00A66E5C" w:rsidRDefault="00C2425F" w:rsidP="00123466">
      <w:pPr>
        <w:widowControl w:val="0"/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eastAsia="Lucida Sans Unicode"/>
          <w:sz w:val="24"/>
          <w:szCs w:val="24"/>
          <w:lang w:eastAsia="ar-SA"/>
        </w:rPr>
      </w:pPr>
      <w:r w:rsidRPr="00A66E5C">
        <w:rPr>
          <w:rFonts w:eastAsia="Lucida Sans Unicode"/>
          <w:sz w:val="24"/>
          <w:szCs w:val="24"/>
          <w:lang w:eastAsia="ar-SA"/>
        </w:rPr>
        <w:t>Strony zobowiązują się korzystać z wszelkich informacji poufnych wyłącznie w celu realizacji umowy, nie ujawniać ich osobom trzecim i nie upubliczniać bez pisemnej zgody Strony, której informacje poufne dotyczą.</w:t>
      </w:r>
    </w:p>
    <w:p w14:paraId="78480CB7" w14:textId="77777777" w:rsidR="00C2425F" w:rsidRPr="00A66E5C" w:rsidRDefault="00C2425F" w:rsidP="00123466">
      <w:pPr>
        <w:widowControl w:val="0"/>
        <w:numPr>
          <w:ilvl w:val="0"/>
          <w:numId w:val="14"/>
        </w:numPr>
        <w:suppressAutoHyphens/>
        <w:spacing w:line="276" w:lineRule="auto"/>
        <w:ind w:left="426"/>
        <w:jc w:val="both"/>
        <w:rPr>
          <w:rFonts w:eastAsia="Lucida Sans Unicode"/>
          <w:sz w:val="24"/>
          <w:szCs w:val="24"/>
          <w:lang w:eastAsia="ar-SA"/>
        </w:rPr>
      </w:pPr>
      <w:r w:rsidRPr="00A66E5C">
        <w:rPr>
          <w:rFonts w:eastAsia="Lucida Sans Unicode"/>
          <w:sz w:val="24"/>
          <w:szCs w:val="24"/>
          <w:lang w:eastAsia="ar-SA"/>
        </w:rPr>
        <w:t>Nie stanowi uchybienia obowiązkowi zachowania w tajemnicy informacji poufnych, ujawnienie takich informacji w wyniku zobowiązania nałożonego przez uprawniony organ administracji publicznej. Strona, która zobowiązana zostanie przez uprawniony organ do ujawnienia informacji poufnej, niezwłocznie zawiadomi o tym Stronę przeciwną.</w:t>
      </w:r>
    </w:p>
    <w:p w14:paraId="7F1CC994" w14:textId="77777777" w:rsidR="00C2425F" w:rsidRPr="00A66E5C" w:rsidRDefault="00C2425F" w:rsidP="00123466">
      <w:pPr>
        <w:widowControl w:val="0"/>
        <w:numPr>
          <w:ilvl w:val="0"/>
          <w:numId w:val="14"/>
        </w:numPr>
        <w:suppressAutoHyphens/>
        <w:spacing w:line="276" w:lineRule="auto"/>
        <w:ind w:left="426"/>
        <w:jc w:val="both"/>
        <w:rPr>
          <w:rFonts w:eastAsia="Lucida Sans Unicode"/>
          <w:sz w:val="24"/>
          <w:szCs w:val="24"/>
          <w:lang w:eastAsia="ar-SA"/>
        </w:rPr>
      </w:pPr>
      <w:r w:rsidRPr="00A66E5C">
        <w:rPr>
          <w:rFonts w:eastAsia="TrebuchetMS"/>
          <w:sz w:val="24"/>
          <w:szCs w:val="24"/>
          <w:lang w:eastAsia="ar-SA"/>
        </w:rPr>
        <w:t>Strony zobowiązują się do dołożenia wszelkich starań w celu zapewnienia, aby środki łączności wykorzystywane przez nie do odbioru, przekazywania oraz przechowywania informacji gwarantowały zabezpieczenie informacji poufnych przed dostępem osób trzecich nieupoważnionych do zapoznania się z nimi.</w:t>
      </w:r>
    </w:p>
    <w:p w14:paraId="0E6E31C6" w14:textId="0194D68B" w:rsidR="00C2425F" w:rsidRPr="00A66E5C" w:rsidRDefault="00C2425F" w:rsidP="00123466">
      <w:pPr>
        <w:widowControl w:val="0"/>
        <w:numPr>
          <w:ilvl w:val="0"/>
          <w:numId w:val="14"/>
        </w:numPr>
        <w:suppressAutoHyphens/>
        <w:spacing w:line="276" w:lineRule="auto"/>
        <w:ind w:left="426"/>
        <w:jc w:val="both"/>
        <w:rPr>
          <w:rFonts w:eastAsia="Lucida Sans Unicode"/>
          <w:sz w:val="24"/>
          <w:szCs w:val="24"/>
          <w:lang w:eastAsia="ar-SA"/>
        </w:rPr>
      </w:pPr>
      <w:r w:rsidRPr="00A66E5C">
        <w:rPr>
          <w:rFonts w:eastAsia="Lucida Sans Unicode"/>
          <w:sz w:val="24"/>
          <w:szCs w:val="24"/>
          <w:lang w:eastAsia="ar-SA"/>
        </w:rPr>
        <w:t xml:space="preserve">Obowiązek zachowania tajemnicy informacji poufnych obciąża Strony przez okres obowiązywania umowy, jak również po jej zakończeniu. </w:t>
      </w:r>
    </w:p>
    <w:p w14:paraId="7E3C49D6" w14:textId="77777777" w:rsidR="003C29C7" w:rsidRPr="00A66E5C" w:rsidRDefault="003C29C7" w:rsidP="00123466">
      <w:pPr>
        <w:tabs>
          <w:tab w:val="left" w:pos="2127"/>
          <w:tab w:val="left" w:pos="2410"/>
          <w:tab w:val="left" w:pos="4678"/>
        </w:tabs>
        <w:jc w:val="center"/>
        <w:rPr>
          <w:b/>
          <w:sz w:val="24"/>
          <w:szCs w:val="24"/>
        </w:rPr>
      </w:pPr>
    </w:p>
    <w:p w14:paraId="3B1329D2" w14:textId="69E98C4D" w:rsidR="00C2425F" w:rsidRPr="00A66E5C" w:rsidRDefault="003C29C7" w:rsidP="00123466">
      <w:pPr>
        <w:tabs>
          <w:tab w:val="left" w:pos="2127"/>
          <w:tab w:val="left" w:pos="2410"/>
          <w:tab w:val="left" w:pos="4678"/>
        </w:tabs>
        <w:jc w:val="center"/>
        <w:rPr>
          <w:b/>
          <w:sz w:val="24"/>
          <w:szCs w:val="24"/>
        </w:rPr>
      </w:pPr>
      <w:r w:rsidRPr="00A66E5C">
        <w:rPr>
          <w:b/>
          <w:sz w:val="24"/>
          <w:szCs w:val="24"/>
        </w:rPr>
        <w:t>§ 7</w:t>
      </w:r>
    </w:p>
    <w:p w14:paraId="08253C2A" w14:textId="77777777" w:rsidR="00343143" w:rsidRPr="00A66E5C" w:rsidRDefault="00343143" w:rsidP="00123466">
      <w:pPr>
        <w:tabs>
          <w:tab w:val="left" w:pos="2127"/>
          <w:tab w:val="left" w:pos="2410"/>
          <w:tab w:val="left" w:pos="4678"/>
        </w:tabs>
        <w:jc w:val="center"/>
        <w:rPr>
          <w:b/>
          <w:sz w:val="24"/>
          <w:szCs w:val="24"/>
        </w:rPr>
      </w:pPr>
      <w:r w:rsidRPr="00A66E5C">
        <w:rPr>
          <w:b/>
          <w:sz w:val="24"/>
          <w:szCs w:val="24"/>
        </w:rPr>
        <w:t>POSTANOWIENIA KOŃCOWE</w:t>
      </w:r>
    </w:p>
    <w:p w14:paraId="1781BA54" w14:textId="77777777" w:rsidR="00343143" w:rsidRPr="00A66E5C" w:rsidRDefault="00343143" w:rsidP="00123466">
      <w:pPr>
        <w:numPr>
          <w:ilvl w:val="0"/>
          <w:numId w:val="1"/>
        </w:numPr>
        <w:tabs>
          <w:tab w:val="left" w:pos="3207"/>
          <w:tab w:val="left" w:pos="3490"/>
          <w:tab w:val="left" w:pos="5758"/>
        </w:tabs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>Wszelkie zmiany niniejszej umowy mogą być dokonane wyłącznie za zgodą obu Stron, wyrażoną w formie aneksu.</w:t>
      </w:r>
    </w:p>
    <w:p w14:paraId="66D5DC4A" w14:textId="77777777" w:rsidR="00343143" w:rsidRPr="00A66E5C" w:rsidRDefault="00343143" w:rsidP="00123466">
      <w:pPr>
        <w:numPr>
          <w:ilvl w:val="0"/>
          <w:numId w:val="1"/>
        </w:numPr>
        <w:tabs>
          <w:tab w:val="left" w:pos="3207"/>
          <w:tab w:val="left" w:pos="3490"/>
          <w:tab w:val="left" w:pos="5758"/>
        </w:tabs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 xml:space="preserve">Zakazuje się istotnych zmian postanowień zawartej umowy w stosunku do treści oferty, na podstawie, której dokonano wyboru Wykonawcy, z wyjątkiem sytuacji przewidzianych  w niniejszej umowie. </w:t>
      </w:r>
    </w:p>
    <w:p w14:paraId="3570F06E" w14:textId="77777777" w:rsidR="00343143" w:rsidRPr="00A66E5C" w:rsidRDefault="00343143" w:rsidP="00343143">
      <w:pPr>
        <w:numPr>
          <w:ilvl w:val="0"/>
          <w:numId w:val="1"/>
        </w:numPr>
        <w:tabs>
          <w:tab w:val="left" w:pos="3207"/>
          <w:tab w:val="left" w:pos="3490"/>
          <w:tab w:val="left" w:pos="5758"/>
        </w:tabs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>Zamawiający może odstąpić od umowy w razie zaistnienia istotnej zmiany okoliczności powodującej, że wykonanie umowy nie leży w interesie publicznym, czego nie można było przewidzieć w chwili zawarcia umowy</w:t>
      </w:r>
      <w:r w:rsidR="003757AD" w:rsidRPr="00A66E5C">
        <w:rPr>
          <w:sz w:val="24"/>
          <w:szCs w:val="24"/>
        </w:rPr>
        <w:t>.</w:t>
      </w:r>
    </w:p>
    <w:p w14:paraId="48C474DE" w14:textId="77777777" w:rsidR="00343143" w:rsidRPr="00A66E5C" w:rsidRDefault="00343143" w:rsidP="00343143">
      <w:pPr>
        <w:numPr>
          <w:ilvl w:val="0"/>
          <w:numId w:val="1"/>
        </w:numPr>
        <w:tabs>
          <w:tab w:val="left" w:pos="3207"/>
          <w:tab w:val="left" w:pos="3490"/>
          <w:tab w:val="left" w:pos="5758"/>
        </w:tabs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>W sprawach nie uregulowanych w niniejszej umowie będą miały zastosowanie właściwe   przepisy Kodeksu Cywilnego.</w:t>
      </w:r>
    </w:p>
    <w:p w14:paraId="33C43860" w14:textId="77777777" w:rsidR="00343143" w:rsidRPr="00A66E5C" w:rsidRDefault="00343143" w:rsidP="00343143">
      <w:pPr>
        <w:numPr>
          <w:ilvl w:val="0"/>
          <w:numId w:val="1"/>
        </w:numPr>
        <w:tabs>
          <w:tab w:val="left" w:pos="3207"/>
          <w:tab w:val="left" w:pos="3490"/>
          <w:tab w:val="left" w:pos="5758"/>
        </w:tabs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lastRenderedPageBreak/>
        <w:t>Ewentualne spory wynikłe na tle wykonywania niniejszej umowy rozstrzygane będą przez  Sąd Powszechny właściwy dla siedziby Zamawiającego.</w:t>
      </w:r>
    </w:p>
    <w:p w14:paraId="09B3788B" w14:textId="77777777" w:rsidR="00343143" w:rsidRPr="00A66E5C" w:rsidRDefault="00343143" w:rsidP="00343143">
      <w:pPr>
        <w:numPr>
          <w:ilvl w:val="0"/>
          <w:numId w:val="1"/>
        </w:numPr>
        <w:tabs>
          <w:tab w:val="left" w:pos="3207"/>
          <w:tab w:val="left" w:pos="3490"/>
          <w:tab w:val="left" w:pos="5758"/>
        </w:tabs>
        <w:suppressAutoHyphens/>
        <w:spacing w:line="276" w:lineRule="auto"/>
        <w:jc w:val="both"/>
        <w:rPr>
          <w:sz w:val="24"/>
          <w:szCs w:val="24"/>
        </w:rPr>
      </w:pPr>
      <w:r w:rsidRPr="00A66E5C">
        <w:rPr>
          <w:sz w:val="24"/>
          <w:szCs w:val="24"/>
        </w:rPr>
        <w:t>Umowę sporządzono w dwóch jednobrzmiących egzemplarzach, po jednym dla każdej ze stron.</w:t>
      </w:r>
    </w:p>
    <w:p w14:paraId="452432C7" w14:textId="77777777" w:rsidR="00343143" w:rsidRPr="00A66E5C" w:rsidRDefault="00343143" w:rsidP="00343143">
      <w:pPr>
        <w:rPr>
          <w:sz w:val="24"/>
          <w:szCs w:val="24"/>
        </w:rPr>
      </w:pPr>
    </w:p>
    <w:p w14:paraId="18BCE4AC" w14:textId="77777777" w:rsidR="009A3675" w:rsidRPr="00A66E5C" w:rsidRDefault="009A3675" w:rsidP="00A75966">
      <w:pPr>
        <w:rPr>
          <w:b/>
          <w:sz w:val="28"/>
          <w:szCs w:val="28"/>
        </w:rPr>
      </w:pPr>
    </w:p>
    <w:p w14:paraId="56094556" w14:textId="77777777" w:rsidR="00A66E5C" w:rsidRDefault="00A66E5C" w:rsidP="00343143">
      <w:pPr>
        <w:ind w:left="708"/>
        <w:rPr>
          <w:b/>
          <w:sz w:val="28"/>
          <w:szCs w:val="28"/>
        </w:rPr>
      </w:pPr>
    </w:p>
    <w:p w14:paraId="219D4EF0" w14:textId="77777777" w:rsidR="00343143" w:rsidRPr="00A66E5C" w:rsidRDefault="00343143" w:rsidP="00343143">
      <w:pPr>
        <w:ind w:left="708"/>
        <w:rPr>
          <w:b/>
          <w:sz w:val="28"/>
          <w:szCs w:val="28"/>
        </w:rPr>
      </w:pPr>
      <w:r w:rsidRPr="00A66E5C">
        <w:rPr>
          <w:b/>
          <w:sz w:val="28"/>
          <w:szCs w:val="28"/>
        </w:rPr>
        <w:t>Zamawiający:</w:t>
      </w:r>
      <w:r w:rsidRPr="00A66E5C">
        <w:rPr>
          <w:b/>
          <w:sz w:val="28"/>
          <w:szCs w:val="28"/>
        </w:rPr>
        <w:tab/>
      </w:r>
      <w:r w:rsidRPr="00A66E5C">
        <w:rPr>
          <w:b/>
          <w:sz w:val="28"/>
          <w:szCs w:val="28"/>
        </w:rPr>
        <w:tab/>
      </w:r>
      <w:r w:rsidRPr="00A66E5C">
        <w:rPr>
          <w:b/>
          <w:sz w:val="28"/>
          <w:szCs w:val="28"/>
        </w:rPr>
        <w:tab/>
      </w:r>
      <w:r w:rsidRPr="00A66E5C">
        <w:rPr>
          <w:b/>
          <w:sz w:val="28"/>
          <w:szCs w:val="28"/>
        </w:rPr>
        <w:tab/>
      </w:r>
      <w:r w:rsidRPr="00A66E5C">
        <w:rPr>
          <w:b/>
          <w:sz w:val="28"/>
          <w:szCs w:val="28"/>
        </w:rPr>
        <w:tab/>
      </w:r>
      <w:r w:rsidRPr="00A66E5C">
        <w:rPr>
          <w:b/>
          <w:sz w:val="28"/>
          <w:szCs w:val="28"/>
        </w:rPr>
        <w:tab/>
      </w:r>
      <w:r w:rsidRPr="00A66E5C">
        <w:rPr>
          <w:b/>
          <w:sz w:val="28"/>
          <w:szCs w:val="28"/>
        </w:rPr>
        <w:tab/>
        <w:t>Wykonawca:</w:t>
      </w:r>
    </w:p>
    <w:p w14:paraId="2AEA065C" w14:textId="77777777" w:rsidR="00343143" w:rsidRPr="00A66E5C" w:rsidRDefault="00343143" w:rsidP="0034314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6F02C199" w14:textId="77777777" w:rsidR="00343143" w:rsidRPr="00A66E5C" w:rsidRDefault="00343143" w:rsidP="00343143">
      <w:pPr>
        <w:pStyle w:val="Tekstpodstawowy"/>
        <w:rPr>
          <w:szCs w:val="24"/>
        </w:rPr>
      </w:pPr>
    </w:p>
    <w:p w14:paraId="57CA040A" w14:textId="6A5BE148" w:rsidR="00A108D7" w:rsidRPr="00A66E5C" w:rsidRDefault="00A108D7">
      <w:pPr>
        <w:rPr>
          <w:sz w:val="24"/>
          <w:szCs w:val="24"/>
        </w:rPr>
      </w:pPr>
    </w:p>
    <w:p w14:paraId="61DE724E" w14:textId="77777777" w:rsidR="00123466" w:rsidRPr="00A66E5C" w:rsidRDefault="00123466">
      <w:pPr>
        <w:rPr>
          <w:sz w:val="24"/>
          <w:szCs w:val="24"/>
        </w:rPr>
      </w:pPr>
    </w:p>
    <w:p w14:paraId="7075DFE6" w14:textId="77777777" w:rsidR="009A3675" w:rsidRPr="00A66E5C" w:rsidRDefault="009A3675">
      <w:pPr>
        <w:rPr>
          <w:sz w:val="24"/>
          <w:szCs w:val="24"/>
        </w:rPr>
      </w:pPr>
      <w:r w:rsidRPr="00A66E5C">
        <w:rPr>
          <w:sz w:val="24"/>
          <w:szCs w:val="24"/>
        </w:rPr>
        <w:t>Załączniki:</w:t>
      </w:r>
    </w:p>
    <w:p w14:paraId="751B6819" w14:textId="2DD3F5E6" w:rsidR="009A3675" w:rsidRPr="00A66E5C" w:rsidRDefault="009A3675">
      <w:pPr>
        <w:rPr>
          <w:sz w:val="24"/>
          <w:szCs w:val="24"/>
        </w:rPr>
      </w:pPr>
      <w:r w:rsidRPr="00A66E5C">
        <w:rPr>
          <w:sz w:val="24"/>
          <w:szCs w:val="24"/>
        </w:rPr>
        <w:t>Zaproszenie do złożenia oferty</w:t>
      </w:r>
    </w:p>
    <w:p w14:paraId="37757680" w14:textId="77777777" w:rsidR="009A3675" w:rsidRPr="00A66E5C" w:rsidRDefault="009A3675">
      <w:pPr>
        <w:rPr>
          <w:sz w:val="24"/>
          <w:szCs w:val="24"/>
        </w:rPr>
      </w:pPr>
      <w:r w:rsidRPr="00A66E5C">
        <w:rPr>
          <w:sz w:val="24"/>
          <w:szCs w:val="24"/>
        </w:rPr>
        <w:t>Oferta Wykonawcy</w:t>
      </w:r>
    </w:p>
    <w:p w14:paraId="04D9E28E" w14:textId="0113A98B" w:rsidR="00B4625A" w:rsidRPr="00A66E5C" w:rsidRDefault="003C29C7">
      <w:pPr>
        <w:rPr>
          <w:sz w:val="24"/>
          <w:szCs w:val="24"/>
        </w:rPr>
      </w:pPr>
      <w:r w:rsidRPr="00A66E5C">
        <w:rPr>
          <w:sz w:val="24"/>
          <w:szCs w:val="24"/>
        </w:rPr>
        <w:t>Szczegółowy opis przedmiotu zamówienia</w:t>
      </w:r>
    </w:p>
    <w:sectPr w:rsidR="00B4625A" w:rsidRPr="00A66E5C" w:rsidSect="005920A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08B33" w14:textId="77777777" w:rsidR="00A46645" w:rsidRDefault="00A46645" w:rsidP="007A5C1F">
      <w:r>
        <w:separator/>
      </w:r>
    </w:p>
  </w:endnote>
  <w:endnote w:type="continuationSeparator" w:id="0">
    <w:p w14:paraId="4F483559" w14:textId="77777777" w:rsidR="00A46645" w:rsidRDefault="00A46645" w:rsidP="007A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396E8" w14:textId="77777777" w:rsidR="0067217E" w:rsidRPr="007A5C1F" w:rsidRDefault="004A0832" w:rsidP="007A5C1F">
    <w:pPr>
      <w:pStyle w:val="Stopka"/>
      <w:jc w:val="center"/>
      <w:rPr>
        <w:rFonts w:ascii="Arial" w:hAnsi="Arial" w:cs="Arial"/>
      </w:rPr>
    </w:pPr>
    <w:r w:rsidRPr="007A5C1F">
      <w:rPr>
        <w:rFonts w:ascii="Arial" w:hAnsi="Arial" w:cs="Arial"/>
      </w:rPr>
      <w:fldChar w:fldCharType="begin"/>
    </w:r>
    <w:r w:rsidR="00966DD2" w:rsidRPr="007A5C1F">
      <w:rPr>
        <w:rFonts w:ascii="Arial" w:hAnsi="Arial" w:cs="Arial"/>
      </w:rPr>
      <w:instrText xml:space="preserve"> PAGE   \* MERGEFORMAT </w:instrText>
    </w:r>
    <w:r w:rsidRPr="007A5C1F">
      <w:rPr>
        <w:rFonts w:ascii="Arial" w:hAnsi="Arial" w:cs="Arial"/>
      </w:rPr>
      <w:fldChar w:fldCharType="separate"/>
    </w:r>
    <w:r w:rsidR="006F2B34">
      <w:rPr>
        <w:rFonts w:ascii="Arial" w:hAnsi="Arial" w:cs="Arial"/>
        <w:noProof/>
      </w:rPr>
      <w:t>5</w:t>
    </w:r>
    <w:r w:rsidRPr="007A5C1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A2435" w14:textId="77777777" w:rsidR="00A46645" w:rsidRDefault="00A46645" w:rsidP="007A5C1F">
      <w:r>
        <w:separator/>
      </w:r>
    </w:p>
  </w:footnote>
  <w:footnote w:type="continuationSeparator" w:id="0">
    <w:p w14:paraId="745327F5" w14:textId="77777777" w:rsidR="00A46645" w:rsidRDefault="00A46645" w:rsidP="007A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A6DA9" w14:textId="77777777" w:rsidR="007A5C1F" w:rsidRDefault="00A46645">
    <w:pPr>
      <w:pStyle w:val="Nagwek"/>
    </w:pPr>
    <w:r>
      <w:rPr>
        <w:noProof/>
      </w:rPr>
      <w:pict w14:anchorId="40B4D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008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0D43A" w14:textId="28CCC340" w:rsidR="007A5C1F" w:rsidRDefault="00A46645" w:rsidP="00A66E5C">
    <w:pPr>
      <w:pStyle w:val="Nagwek"/>
      <w:jc w:val="right"/>
    </w:pPr>
    <w:r>
      <w:rPr>
        <w:noProof/>
      </w:rPr>
      <w:pict w14:anchorId="74A746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009" o:spid="_x0000_s2051" type="#_x0000_t136" style="position:absolute;left:0;text-align:left;margin-left:0;margin-top:0;width:564.3pt;height:7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UMOWY"/>
          <w10:wrap anchorx="margin" anchory="margin"/>
        </v:shape>
      </w:pict>
    </w:r>
    <w:r w:rsidR="00A66E5C"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9551" w14:textId="77777777" w:rsidR="007A5C1F" w:rsidRDefault="00A46645">
    <w:pPr>
      <w:pStyle w:val="Nagwek"/>
    </w:pPr>
    <w:r>
      <w:rPr>
        <w:noProof/>
      </w:rPr>
      <w:pict w14:anchorId="5040D4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007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611FA7"/>
    <w:multiLevelType w:val="hybridMultilevel"/>
    <w:tmpl w:val="DCA89D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D469A"/>
    <w:multiLevelType w:val="hybridMultilevel"/>
    <w:tmpl w:val="10F03870"/>
    <w:lvl w:ilvl="0" w:tplc="0850604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1BF39E7"/>
    <w:multiLevelType w:val="hybridMultilevel"/>
    <w:tmpl w:val="8CA8B0F4"/>
    <w:lvl w:ilvl="0" w:tplc="122A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2A5E"/>
    <w:multiLevelType w:val="multilevel"/>
    <w:tmpl w:val="40CE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C1D2743"/>
    <w:multiLevelType w:val="multilevel"/>
    <w:tmpl w:val="C57C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2925FBE"/>
    <w:multiLevelType w:val="hybridMultilevel"/>
    <w:tmpl w:val="3328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43"/>
    <w:rsid w:val="00012D55"/>
    <w:rsid w:val="000266AE"/>
    <w:rsid w:val="000B1AF7"/>
    <w:rsid w:val="000D031D"/>
    <w:rsid w:val="00101C04"/>
    <w:rsid w:val="00123466"/>
    <w:rsid w:val="001313A1"/>
    <w:rsid w:val="001408B7"/>
    <w:rsid w:val="001927A8"/>
    <w:rsid w:val="001F7621"/>
    <w:rsid w:val="00246F27"/>
    <w:rsid w:val="00292507"/>
    <w:rsid w:val="002B57D1"/>
    <w:rsid w:val="002F1EB7"/>
    <w:rsid w:val="00310015"/>
    <w:rsid w:val="00312042"/>
    <w:rsid w:val="00343143"/>
    <w:rsid w:val="00361758"/>
    <w:rsid w:val="00362D47"/>
    <w:rsid w:val="0036454A"/>
    <w:rsid w:val="003757AD"/>
    <w:rsid w:val="003A1E78"/>
    <w:rsid w:val="003C29C7"/>
    <w:rsid w:val="003E25E1"/>
    <w:rsid w:val="004139B2"/>
    <w:rsid w:val="00433ECC"/>
    <w:rsid w:val="00433F9E"/>
    <w:rsid w:val="00453663"/>
    <w:rsid w:val="004942CC"/>
    <w:rsid w:val="004A0832"/>
    <w:rsid w:val="004F1065"/>
    <w:rsid w:val="00545038"/>
    <w:rsid w:val="005577EC"/>
    <w:rsid w:val="00560752"/>
    <w:rsid w:val="005920A3"/>
    <w:rsid w:val="005A0BAA"/>
    <w:rsid w:val="005B1011"/>
    <w:rsid w:val="00665457"/>
    <w:rsid w:val="006A7FF1"/>
    <w:rsid w:val="006B569A"/>
    <w:rsid w:val="006F2B34"/>
    <w:rsid w:val="00767E41"/>
    <w:rsid w:val="0079706A"/>
    <w:rsid w:val="007A5C1F"/>
    <w:rsid w:val="00815E66"/>
    <w:rsid w:val="008660CA"/>
    <w:rsid w:val="00893AC0"/>
    <w:rsid w:val="008D2485"/>
    <w:rsid w:val="008F5191"/>
    <w:rsid w:val="00902208"/>
    <w:rsid w:val="00933421"/>
    <w:rsid w:val="00935427"/>
    <w:rsid w:val="00966DD2"/>
    <w:rsid w:val="00981AA2"/>
    <w:rsid w:val="009854FF"/>
    <w:rsid w:val="00992CDB"/>
    <w:rsid w:val="009A3675"/>
    <w:rsid w:val="00A00A6E"/>
    <w:rsid w:val="00A108D7"/>
    <w:rsid w:val="00A2018C"/>
    <w:rsid w:val="00A462B7"/>
    <w:rsid w:val="00A46645"/>
    <w:rsid w:val="00A66E5C"/>
    <w:rsid w:val="00A75966"/>
    <w:rsid w:val="00A950CA"/>
    <w:rsid w:val="00AD3B12"/>
    <w:rsid w:val="00B27306"/>
    <w:rsid w:val="00B342F3"/>
    <w:rsid w:val="00B4625A"/>
    <w:rsid w:val="00B7616D"/>
    <w:rsid w:val="00BD404B"/>
    <w:rsid w:val="00C2425F"/>
    <w:rsid w:val="00C42B29"/>
    <w:rsid w:val="00C83B72"/>
    <w:rsid w:val="00CB710F"/>
    <w:rsid w:val="00D00BE7"/>
    <w:rsid w:val="00D217CC"/>
    <w:rsid w:val="00D27770"/>
    <w:rsid w:val="00D50148"/>
    <w:rsid w:val="00D63931"/>
    <w:rsid w:val="00D81F18"/>
    <w:rsid w:val="00D914E4"/>
    <w:rsid w:val="00DC4E1B"/>
    <w:rsid w:val="00E00D10"/>
    <w:rsid w:val="00E338D1"/>
    <w:rsid w:val="00E81728"/>
    <w:rsid w:val="00EC4CBB"/>
    <w:rsid w:val="00F11998"/>
    <w:rsid w:val="00F3660D"/>
    <w:rsid w:val="00F648BE"/>
    <w:rsid w:val="00F771CE"/>
    <w:rsid w:val="00FC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16CEB3"/>
  <w15:docId w15:val="{2E579BC7-95F8-4F25-ADC7-39D577C6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3143"/>
    <w:pPr>
      <w:keepNext/>
      <w:spacing w:line="360" w:lineRule="auto"/>
      <w:jc w:val="center"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14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34314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431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43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31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3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1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43143"/>
    <w:pPr>
      <w:suppressAutoHyphens/>
      <w:ind w:left="709" w:hanging="709"/>
      <w:jc w:val="both"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1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8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B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</dc:creator>
  <cp:lastModifiedBy>Marzena Wilczek</cp:lastModifiedBy>
  <cp:revision>3</cp:revision>
  <cp:lastPrinted>2020-08-17T07:23:00Z</cp:lastPrinted>
  <dcterms:created xsi:type="dcterms:W3CDTF">2020-08-17T07:23:00Z</dcterms:created>
  <dcterms:modified xsi:type="dcterms:W3CDTF">2020-08-19T07:38:00Z</dcterms:modified>
</cp:coreProperties>
</file>